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B74C801" w14:textId="77777777" w:rsidR="009522E6" w:rsidRDefault="009522E6" w:rsidP="009522E6">
      <w:pPr>
        <w:pStyle w:val="Heading3"/>
        <w:numPr>
          <w:ilvl w:val="2"/>
          <w:numId w:val="0"/>
        </w:numPr>
        <w:tabs>
          <w:tab w:val="left" w:pos="4956"/>
        </w:tabs>
        <w:ind w:left="4956"/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</w:pPr>
    </w:p>
    <w:p w14:paraId="1DFA44CB" w14:textId="58309945" w:rsidR="00876876" w:rsidRPr="009C38D7" w:rsidRDefault="00876876" w:rsidP="311BCEAC">
      <w:pPr>
        <w:pStyle w:val="Heading3"/>
        <w:numPr>
          <w:ilvl w:val="2"/>
          <w:numId w:val="0"/>
        </w:numPr>
        <w:tabs>
          <w:tab w:val="left" w:pos="4956"/>
        </w:tabs>
        <w:ind w:left="4956"/>
        <w:rPr>
          <w:rFonts w:ascii="Calibri Light" w:hAnsi="Calibri Light" w:cs="Calibri Light"/>
          <w:b w:val="0"/>
          <w:bCs w:val="0"/>
          <w:sz w:val="22"/>
          <w:szCs w:val="22"/>
        </w:rPr>
      </w:pPr>
      <w:r w:rsidRPr="1BB4097C">
        <w:rPr>
          <w:rFonts w:ascii="Calibri Light" w:hAnsi="Calibri Light" w:cs="Calibri Light"/>
          <w:b w:val="0"/>
          <w:bCs w:val="0"/>
          <w:color w:val="auto"/>
          <w:sz w:val="22"/>
          <w:szCs w:val="22"/>
        </w:rPr>
        <w:t xml:space="preserve">Spett.le </w:t>
      </w:r>
    </w:p>
    <w:p w14:paraId="20F20BE2" w14:textId="4B89E724" w:rsidR="25E571FA" w:rsidRDefault="25E571FA" w:rsidP="72BB051A">
      <w:pPr>
        <w:tabs>
          <w:tab w:val="left" w:pos="4956"/>
        </w:tabs>
        <w:ind w:left="4247" w:firstLine="709"/>
      </w:pPr>
      <w:r w:rsidRPr="1BB4097C">
        <w:rPr>
          <w:rFonts w:asciiTheme="majorHAnsi" w:eastAsiaTheme="majorEastAsia" w:hAnsiTheme="majorHAnsi" w:cstheme="majorBidi"/>
        </w:rPr>
        <w:t>DESTINAZIONE TURISTICA ROMAGNA</w:t>
      </w:r>
    </w:p>
    <w:p w14:paraId="009DD98C" w14:textId="7776036B" w:rsidR="00876876" w:rsidRPr="009C38D7" w:rsidRDefault="25E571FA" w:rsidP="311BCEAC">
      <w:pPr>
        <w:pStyle w:val="NormalWeb"/>
        <w:numPr>
          <w:ilvl w:val="0"/>
          <w:numId w:val="2"/>
        </w:numPr>
        <w:spacing w:line="288" w:lineRule="atLeast"/>
        <w:rPr>
          <w:rFonts w:ascii="Calibri Light" w:eastAsia="Calibri Light" w:hAnsi="Calibri Light" w:cs="Calibri Light"/>
          <w:sz w:val="22"/>
          <w:szCs w:val="22"/>
        </w:rPr>
      </w:pPr>
      <w:proofErr w:type="spellStart"/>
      <w:r w:rsidRPr="311BCEAC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Pec</w:t>
      </w:r>
      <w:proofErr w:type="spellEnd"/>
      <w:r w:rsidRPr="311BCEAC"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 xml:space="preserve">: </w:t>
      </w:r>
      <w:hyperlink r:id="rId11">
        <w:r w:rsidRPr="311BCEAC">
          <w:rPr>
            <w:rStyle w:val="Hyperlink"/>
            <w:rFonts w:ascii="Calibri Light" w:eastAsia="Calibri Light" w:hAnsi="Calibri Light" w:cs="Calibri Light"/>
            <w:sz w:val="22"/>
            <w:szCs w:val="22"/>
          </w:rPr>
          <w:t>romagnaturismo@legalmail.it</w:t>
        </w:r>
      </w:hyperlink>
      <w:r w:rsidRPr="311BCEAC">
        <w:rPr>
          <w:rFonts w:ascii="Calibri Light" w:eastAsia="Calibri Light" w:hAnsi="Calibri Light" w:cs="Calibri Light"/>
          <w:sz w:val="22"/>
          <w:szCs w:val="22"/>
        </w:rPr>
        <w:t xml:space="preserve"> </w:t>
      </w:r>
    </w:p>
    <w:p w14:paraId="252DF1DF" w14:textId="77777777" w:rsidR="00876876" w:rsidRPr="009C38D7" w:rsidRDefault="00876876" w:rsidP="311BCEAC">
      <w:pPr>
        <w:pStyle w:val="NormalWeb"/>
        <w:numPr>
          <w:ilvl w:val="0"/>
          <w:numId w:val="7"/>
        </w:numPr>
        <w:spacing w:line="288" w:lineRule="atLeast"/>
        <w:rPr>
          <w:rStyle w:val="Strong"/>
          <w:rFonts w:ascii="Calibri Light" w:hAnsi="Calibri Light" w:cs="Calibri Light"/>
          <w:color w:val="333333"/>
          <w:sz w:val="22"/>
          <w:szCs w:val="22"/>
        </w:rPr>
      </w:pPr>
    </w:p>
    <w:p w14:paraId="41AE0C5F" w14:textId="77777777" w:rsidR="00876876" w:rsidRPr="00DB3E44" w:rsidRDefault="00876876">
      <w:pPr>
        <w:numPr>
          <w:ilvl w:val="0"/>
          <w:numId w:val="7"/>
        </w:numPr>
        <w:spacing w:line="288" w:lineRule="atLeast"/>
        <w:jc w:val="right"/>
        <w:rPr>
          <w:rFonts w:ascii="Calibri Light" w:hAnsi="Calibri Light" w:cs="Calibri Light"/>
          <w:sz w:val="22"/>
          <w:szCs w:val="22"/>
        </w:rPr>
      </w:pPr>
      <w:r w:rsidRPr="0427296F">
        <w:rPr>
          <w:rFonts w:ascii="Calibri Light" w:hAnsi="Calibri Light" w:cs="Calibri Light"/>
          <w:color w:val="333333"/>
          <w:sz w:val="22"/>
          <w:szCs w:val="22"/>
        </w:rPr>
        <w:t> </w:t>
      </w:r>
    </w:p>
    <w:p w14:paraId="4D1D67DC" w14:textId="7DA10160" w:rsidR="00876876" w:rsidRDefault="00876876" w:rsidP="1BB4097C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1BB4097C">
        <w:rPr>
          <w:rFonts w:ascii="Calibri Light" w:hAnsi="Calibri Light" w:cs="Calibri Light"/>
          <w:b/>
          <w:bCs/>
          <w:sz w:val="22"/>
          <w:szCs w:val="22"/>
        </w:rPr>
        <w:t>OGGETTO:</w:t>
      </w:r>
      <w:r w:rsidRPr="1BB4097C">
        <w:rPr>
          <w:rFonts w:ascii="Calibri Light" w:hAnsi="Calibri Light" w:cs="Calibri Light"/>
          <w:sz w:val="22"/>
          <w:szCs w:val="22"/>
        </w:rPr>
        <w:t xml:space="preserve"> </w:t>
      </w:r>
      <w:r w:rsidR="00B66685" w:rsidRPr="1BB4097C">
        <w:rPr>
          <w:rFonts w:ascii="Calibri Light" w:hAnsi="Calibri Light" w:cs="Calibri Light"/>
          <w:b/>
          <w:bCs/>
          <w:sz w:val="22"/>
          <w:szCs w:val="22"/>
        </w:rPr>
        <w:t>D</w:t>
      </w:r>
      <w:r w:rsidRPr="1BB4097C">
        <w:rPr>
          <w:rFonts w:ascii="Calibri Light" w:hAnsi="Calibri Light" w:cs="Calibri Light"/>
          <w:b/>
          <w:bCs/>
          <w:sz w:val="22"/>
          <w:szCs w:val="22"/>
        </w:rPr>
        <w:t>OMANDA PER IL RICONOSCIMENTO</w:t>
      </w:r>
      <w:r w:rsidR="003E69F7" w:rsidRPr="1BB4097C">
        <w:rPr>
          <w:rFonts w:ascii="Calibri Light" w:hAnsi="Calibri Light" w:cs="Calibri Light"/>
          <w:b/>
          <w:bCs/>
          <w:sz w:val="22"/>
          <w:szCs w:val="22"/>
        </w:rPr>
        <w:t>/CONFERMA</w:t>
      </w:r>
      <w:r w:rsidRPr="1BB4097C">
        <w:rPr>
          <w:rFonts w:ascii="Calibri Light" w:hAnsi="Calibri Light" w:cs="Calibri Light"/>
          <w:b/>
          <w:bCs/>
          <w:sz w:val="22"/>
          <w:szCs w:val="22"/>
        </w:rPr>
        <w:t xml:space="preserve"> DELLA QUALIFICA DI UFFICIO DI ACCOGLIENZA E INFORMAZIONE TURISTICA DEL SERVIZIO SITUATO PRESSO IL COMUNE</w:t>
      </w:r>
      <w:r w:rsidR="0078299C" w:rsidRPr="1BB4097C">
        <w:rPr>
          <w:rFonts w:ascii="Calibri Light" w:hAnsi="Calibri Light" w:cs="Calibri Light"/>
          <w:b/>
          <w:bCs/>
          <w:sz w:val="22"/>
          <w:szCs w:val="22"/>
        </w:rPr>
        <w:t xml:space="preserve"> DI </w:t>
      </w:r>
      <w:r w:rsidR="00B66685" w:rsidRPr="1BB4097C">
        <w:rPr>
          <w:rFonts w:ascii="Calibri Light" w:hAnsi="Calibri Light" w:cs="Calibri Light"/>
          <w:b/>
          <w:bCs/>
          <w:sz w:val="22"/>
          <w:szCs w:val="22"/>
        </w:rPr>
        <w:t>………………………………………………</w:t>
      </w:r>
      <w:r w:rsidR="0078299C" w:rsidRPr="1BB4097C">
        <w:rPr>
          <w:rFonts w:ascii="Calibri Light" w:hAnsi="Calibri Light" w:cs="Calibri Light"/>
          <w:b/>
          <w:bCs/>
          <w:sz w:val="22"/>
          <w:szCs w:val="22"/>
        </w:rPr>
        <w:t>……………</w:t>
      </w:r>
    </w:p>
    <w:p w14:paraId="7C264A78" w14:textId="77777777" w:rsidR="003E69F7" w:rsidRPr="003E69F7" w:rsidRDefault="003E69F7" w:rsidP="003E69F7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3E69F7">
        <w:rPr>
          <w:rFonts w:ascii="Calibri Light" w:hAnsi="Calibri Light" w:cs="Calibri Light"/>
          <w:b/>
          <w:szCs w:val="22"/>
        </w:rPr>
        <w:t>(Dichiarazione sostitutiva – artt. 46 e 47 D.P.R. n. 445/2000)</w:t>
      </w:r>
    </w:p>
    <w:p w14:paraId="6403DED8" w14:textId="77777777" w:rsidR="003E69F7" w:rsidRPr="00DB3E44" w:rsidRDefault="003E69F7" w:rsidP="003E69F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B3E44">
        <w:rPr>
          <w:rFonts w:ascii="Calibri Light" w:hAnsi="Calibri Light" w:cs="Calibri Light"/>
          <w:sz w:val="22"/>
          <w:szCs w:val="22"/>
        </w:rPr>
        <w:t>Il sottoscritto NOME E COGNOME, nato a ……………</w:t>
      </w:r>
      <w:proofErr w:type="gramStart"/>
      <w:r w:rsidRPr="00DB3E44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.</w:t>
      </w:r>
      <w:proofErr w:type="gramEnd"/>
      <w:r>
        <w:rPr>
          <w:rFonts w:ascii="Calibri Light" w:hAnsi="Calibri Light" w:cs="Calibri Light"/>
          <w:sz w:val="22"/>
          <w:szCs w:val="22"/>
        </w:rPr>
        <w:t>.</w:t>
      </w:r>
      <w:r w:rsidRPr="00DB3E44">
        <w:rPr>
          <w:rFonts w:ascii="Calibri Light" w:hAnsi="Calibri Light" w:cs="Calibri Light"/>
          <w:sz w:val="22"/>
          <w:szCs w:val="22"/>
        </w:rPr>
        <w:t>…… il ………………</w:t>
      </w:r>
      <w:proofErr w:type="gramStart"/>
      <w:r w:rsidRPr="00DB3E44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DB3E44">
        <w:rPr>
          <w:rFonts w:ascii="Calibri Light" w:hAnsi="Calibri Light" w:cs="Calibri Light"/>
          <w:sz w:val="22"/>
          <w:szCs w:val="22"/>
        </w:rPr>
        <w:t xml:space="preserve">., </w:t>
      </w:r>
      <w:r>
        <w:rPr>
          <w:rFonts w:ascii="Calibri Light" w:hAnsi="Calibri Light" w:cs="Calibri Light"/>
          <w:sz w:val="22"/>
          <w:szCs w:val="22"/>
        </w:rPr>
        <w:t>in qualità di legale rappresentante d</w:t>
      </w:r>
      <w:r w:rsidRPr="00DB3E44">
        <w:rPr>
          <w:rFonts w:ascii="Calibri Light" w:hAnsi="Calibri Light" w:cs="Calibri Light"/>
          <w:sz w:val="22"/>
          <w:szCs w:val="22"/>
        </w:rPr>
        <w:t>el Comune di ………………………</w:t>
      </w:r>
      <w:r>
        <w:rPr>
          <w:rFonts w:ascii="Calibri Light" w:hAnsi="Calibri Light" w:cs="Calibri Light"/>
          <w:sz w:val="22"/>
          <w:szCs w:val="22"/>
        </w:rPr>
        <w:t>……</w:t>
      </w:r>
      <w:r w:rsidRPr="00DB3E44">
        <w:rPr>
          <w:rFonts w:ascii="Calibri Light" w:hAnsi="Calibri Light" w:cs="Calibri Light"/>
          <w:sz w:val="22"/>
          <w:szCs w:val="22"/>
        </w:rPr>
        <w:t>……………………………., residente per la carica presso …………………………………………………………………………………………………</w:t>
      </w:r>
    </w:p>
    <w:p w14:paraId="0388EB0D" w14:textId="77777777" w:rsidR="003E69F7" w:rsidRDefault="003E69F7" w:rsidP="003E69F7">
      <w:pPr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36ADF863" w14:textId="77777777" w:rsidR="003E69F7" w:rsidRDefault="003E69F7" w:rsidP="003E69F7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INOLTRA RICHIESTA</w:t>
      </w:r>
      <w:r w:rsidRPr="00DB3E44">
        <w:rPr>
          <w:rFonts w:ascii="Calibri Light" w:hAnsi="Calibri Light" w:cs="Calibri Light"/>
          <w:b/>
          <w:sz w:val="22"/>
          <w:szCs w:val="22"/>
        </w:rPr>
        <w:t xml:space="preserve"> DI RICONOSCIMENTO DELLA QUALIFICA DI </w:t>
      </w:r>
    </w:p>
    <w:p w14:paraId="4B1EBD50" w14:textId="77777777" w:rsidR="003E69F7" w:rsidRDefault="003E69F7" w:rsidP="003E69F7">
      <w:pPr>
        <w:rPr>
          <w:rFonts w:ascii="Calibri Light" w:hAnsi="Calibri Light" w:cs="Calibri Light"/>
          <w:b/>
          <w:sz w:val="22"/>
          <w:szCs w:val="22"/>
        </w:rPr>
      </w:pPr>
    </w:p>
    <w:p w14:paraId="75518D9C" w14:textId="77777777" w:rsidR="003E69F7" w:rsidRPr="00DD3EA3" w:rsidRDefault="003E69F7" w:rsidP="003E69F7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1BB4097C">
        <w:rPr>
          <w:rFonts w:ascii="Calibri Light" w:hAnsi="Calibri Light" w:cs="Calibri Light"/>
          <w:b/>
          <w:bCs/>
          <w:sz w:val="22"/>
          <w:szCs w:val="22"/>
        </w:rPr>
        <w:t xml:space="preserve">UFFICIO DI ACCOGLIENZA ED INFORMAZIONE TURISTICA (IAT) </w:t>
      </w:r>
      <w:r w:rsidRPr="1BB4097C">
        <w:rPr>
          <w:rFonts w:ascii="Calibri Light" w:hAnsi="Calibri Light" w:cs="Calibri Light"/>
          <w:sz w:val="22"/>
          <w:szCs w:val="22"/>
        </w:rPr>
        <w:t>denominato………………………………………………..............................................</w:t>
      </w:r>
    </w:p>
    <w:p w14:paraId="784A121F" w14:textId="19A07F74" w:rsidR="77552F43" w:rsidRPr="00DC1928" w:rsidRDefault="77552F43" w:rsidP="20AC4339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C1928">
        <w:rPr>
          <w:rFonts w:ascii="Calibri Light" w:hAnsi="Calibri Light" w:cs="Calibri Light"/>
          <w:sz w:val="22"/>
          <w:szCs w:val="22"/>
        </w:rPr>
        <w:t>d</w:t>
      </w:r>
      <w:r w:rsidR="662B0441" w:rsidRPr="00DC1928">
        <w:rPr>
          <w:rFonts w:ascii="Calibri Light" w:hAnsi="Calibri Light" w:cs="Calibri Light"/>
          <w:sz w:val="22"/>
          <w:szCs w:val="22"/>
        </w:rPr>
        <w:t>i nuova costituzione</w:t>
      </w:r>
    </w:p>
    <w:p w14:paraId="79B46B57" w14:textId="7B5E3343" w:rsidR="1D74F4DA" w:rsidRPr="00DC1928" w:rsidRDefault="1D74F4DA" w:rsidP="20AC4339">
      <w:pPr>
        <w:numPr>
          <w:ilvl w:val="0"/>
          <w:numId w:val="9"/>
        </w:numPr>
        <w:spacing w:line="360" w:lineRule="auto"/>
      </w:pPr>
      <w:r w:rsidRPr="00DC1928">
        <w:rPr>
          <w:rFonts w:ascii="Calibri Light" w:hAnsi="Calibri Light" w:cs="Calibri Light"/>
          <w:sz w:val="22"/>
          <w:szCs w:val="22"/>
        </w:rPr>
        <w:t>g</w:t>
      </w:r>
      <w:r w:rsidR="662B0441" w:rsidRPr="00DC1928">
        <w:rPr>
          <w:rFonts w:ascii="Calibri Light" w:hAnsi="Calibri Light" w:cs="Calibri Light"/>
          <w:sz w:val="22"/>
          <w:szCs w:val="22"/>
        </w:rPr>
        <w:t>ià funzionante come IAT</w:t>
      </w:r>
    </w:p>
    <w:p w14:paraId="54B29AEC" w14:textId="77777777" w:rsidR="003E69F7" w:rsidRPr="00DC1928" w:rsidRDefault="003E69F7" w:rsidP="1BB4097C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DC1928">
        <w:rPr>
          <w:rFonts w:ascii="Calibri Light" w:hAnsi="Calibri Light" w:cs="Calibri Light"/>
          <w:b/>
          <w:bCs/>
          <w:sz w:val="22"/>
          <w:szCs w:val="22"/>
        </w:rPr>
        <w:t xml:space="preserve">UFFICIO DI ACCOGLIENZA ED INFORMAZIONE TURISTICA RESERVATION (IAT-R) </w:t>
      </w:r>
      <w:r w:rsidRPr="00DC1928">
        <w:rPr>
          <w:rFonts w:ascii="Calibri Light" w:hAnsi="Calibri Light" w:cs="Calibri Light"/>
          <w:sz w:val="22"/>
          <w:szCs w:val="22"/>
        </w:rPr>
        <w:t>denominato……………………………………………………………………………………</w:t>
      </w:r>
      <w:proofErr w:type="gramStart"/>
      <w:r w:rsidRPr="00DC1928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DC1928">
        <w:rPr>
          <w:rFonts w:ascii="Calibri Light" w:hAnsi="Calibri Light" w:cs="Calibri Light"/>
          <w:sz w:val="22"/>
          <w:szCs w:val="22"/>
        </w:rPr>
        <w:t>.</w:t>
      </w:r>
    </w:p>
    <w:p w14:paraId="11A7943B" w14:textId="6912F4AE" w:rsidR="610E5B30" w:rsidRPr="00DC1928" w:rsidRDefault="610E5B30" w:rsidP="20AC4339">
      <w:pPr>
        <w:numPr>
          <w:ilvl w:val="0"/>
          <w:numId w:val="9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 w:rsidRPr="00DC1928">
        <w:rPr>
          <w:rFonts w:ascii="Calibri Light" w:hAnsi="Calibri Light" w:cs="Calibri Light"/>
          <w:sz w:val="22"/>
          <w:szCs w:val="22"/>
        </w:rPr>
        <w:t>d</w:t>
      </w:r>
      <w:r w:rsidR="2C3C7989" w:rsidRPr="00DC1928">
        <w:rPr>
          <w:rFonts w:ascii="Calibri Light" w:hAnsi="Calibri Light" w:cs="Calibri Light"/>
          <w:sz w:val="22"/>
          <w:szCs w:val="22"/>
        </w:rPr>
        <w:t>i nuova costituzione</w:t>
      </w:r>
    </w:p>
    <w:p w14:paraId="39E7A192" w14:textId="40455253" w:rsidR="18665A85" w:rsidRPr="00DC1928" w:rsidRDefault="18665A85" w:rsidP="1BB4097C">
      <w:pPr>
        <w:numPr>
          <w:ilvl w:val="0"/>
          <w:numId w:val="9"/>
        </w:numPr>
        <w:spacing w:line="360" w:lineRule="auto"/>
      </w:pPr>
      <w:r w:rsidRPr="00DC1928">
        <w:rPr>
          <w:rFonts w:ascii="Calibri Light" w:hAnsi="Calibri Light" w:cs="Calibri Light"/>
          <w:sz w:val="22"/>
          <w:szCs w:val="22"/>
        </w:rPr>
        <w:t>g</w:t>
      </w:r>
      <w:r w:rsidR="2C3C7989" w:rsidRPr="00DC1928">
        <w:rPr>
          <w:rFonts w:ascii="Calibri Light" w:hAnsi="Calibri Light" w:cs="Calibri Light"/>
          <w:sz w:val="22"/>
          <w:szCs w:val="22"/>
        </w:rPr>
        <w:t>ià funzionante come IAT</w:t>
      </w:r>
      <w:r w:rsidR="6E00C850" w:rsidRPr="00DC1928">
        <w:rPr>
          <w:rFonts w:ascii="Calibri Light" w:hAnsi="Calibri Light" w:cs="Calibri Light"/>
          <w:sz w:val="22"/>
          <w:szCs w:val="22"/>
        </w:rPr>
        <w:t>-R</w:t>
      </w:r>
      <w:r w:rsidRPr="00DC1928">
        <w:br/>
      </w:r>
    </w:p>
    <w:p w14:paraId="67A66816" w14:textId="77777777" w:rsidR="00AF6B45" w:rsidRDefault="00AF6B45" w:rsidP="00AF6B45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C38D7">
        <w:rPr>
          <w:rFonts w:ascii="Calibri Light" w:hAnsi="Calibri Light" w:cs="Calibri Light"/>
          <w:b/>
          <w:bCs/>
          <w:sz w:val="22"/>
          <w:szCs w:val="22"/>
        </w:rPr>
        <w:t>Referente Tecnico del Progetto: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35"/>
        <w:gridCol w:w="6019"/>
      </w:tblGrid>
      <w:tr w:rsidR="00AF6B45" w:rsidRPr="009C38D7" w14:paraId="622D6996" w14:textId="77777777" w:rsidTr="00727579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409B4" w14:textId="77777777" w:rsidR="00AF6B45" w:rsidRPr="009C38D7" w:rsidRDefault="00AF6B45" w:rsidP="0072757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Cognome e Nome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25F1" w14:textId="77777777" w:rsidR="00AF6B45" w:rsidRPr="009C38D7" w:rsidRDefault="00AF6B45" w:rsidP="0072757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F6B45" w:rsidRPr="009C38D7" w14:paraId="29CF68CD" w14:textId="77777777" w:rsidTr="00727579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893EF" w14:textId="77777777" w:rsidR="00AF6B45" w:rsidRPr="009C38D7" w:rsidRDefault="00AF6B45" w:rsidP="0072757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Funzione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FF5A4" w14:textId="77777777" w:rsidR="00AF6B45" w:rsidRPr="009C38D7" w:rsidRDefault="00AF6B45" w:rsidP="0072757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F6B45" w:rsidRPr="009C38D7" w14:paraId="02C478EC" w14:textId="77777777" w:rsidTr="00727579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5140" w14:textId="77777777" w:rsidR="00AF6B45" w:rsidRPr="009C38D7" w:rsidRDefault="00AF6B45" w:rsidP="0072757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Recapito telefonico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B061" w14:textId="77777777" w:rsidR="00AF6B45" w:rsidRPr="009C38D7" w:rsidRDefault="00AF6B45" w:rsidP="0072757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F6B45" w:rsidRPr="009C38D7" w14:paraId="2FF0C864" w14:textId="77777777" w:rsidTr="00727579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96A1" w14:textId="77777777" w:rsidR="00AF6B45" w:rsidRPr="009C38D7" w:rsidRDefault="00AF6B45" w:rsidP="0072757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26E5D" w14:textId="77777777" w:rsidR="00AF6B45" w:rsidRPr="009C38D7" w:rsidRDefault="00AF6B45" w:rsidP="0072757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F6B45" w:rsidRPr="009C38D7" w14:paraId="4E56A173" w14:textId="77777777" w:rsidTr="00727579">
        <w:trPr>
          <w:trHeight w:val="510"/>
        </w:trPr>
        <w:tc>
          <w:tcPr>
            <w:tcW w:w="1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7FAA" w14:textId="77777777" w:rsidR="00AF6B45" w:rsidRPr="009C38D7" w:rsidRDefault="00AF6B45" w:rsidP="0072757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C38D7">
              <w:rPr>
                <w:rFonts w:ascii="Calibri Light" w:hAnsi="Calibri Light" w:cs="Calibri Light"/>
                <w:sz w:val="22"/>
                <w:szCs w:val="22"/>
              </w:rPr>
              <w:t xml:space="preserve">e-mail 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286B5" w14:textId="77777777" w:rsidR="00AF6B45" w:rsidRPr="009C38D7" w:rsidRDefault="00AF6B45" w:rsidP="0072757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C7C8E7E" w14:textId="77777777" w:rsidR="00CD02F7" w:rsidRDefault="00CD02F7" w:rsidP="003E69F7">
      <w:pPr>
        <w:pStyle w:val="Paragrafoelenco1"/>
        <w:spacing w:after="0" w:line="240" w:lineRule="auto"/>
        <w:ind w:left="0"/>
        <w:jc w:val="both"/>
        <w:rPr>
          <w:rFonts w:ascii="Calibri Light" w:hAnsi="Calibri Light" w:cs="Calibri Light"/>
        </w:rPr>
      </w:pPr>
    </w:p>
    <w:p w14:paraId="01737030" w14:textId="489D7E32" w:rsidR="003E69F7" w:rsidRPr="00D90EC2" w:rsidRDefault="003E69F7" w:rsidP="003E69F7">
      <w:pPr>
        <w:pStyle w:val="Paragrafoelenco1"/>
        <w:spacing w:after="0" w:line="240" w:lineRule="auto"/>
        <w:ind w:left="0"/>
        <w:jc w:val="both"/>
        <w:rPr>
          <w:rFonts w:ascii="Calibri Light" w:hAnsi="Calibri Light" w:cs="Calibri Light"/>
          <w:b/>
        </w:rPr>
      </w:pPr>
      <w:r w:rsidRPr="00D90EC2">
        <w:rPr>
          <w:rFonts w:ascii="Calibri Light" w:hAnsi="Calibri Light" w:cs="Calibri Light"/>
        </w:rPr>
        <w:t xml:space="preserve">consapevole delle responsabilità penali di cui all'art. 76 del T.U. delle disposizioni legislative e regolamentari in materia di documentazione amministrativa (D.P.R. n. 445/2000) ed informato ai sensi dell’art 13 del Regolamento europeo n. 679/2016 </w:t>
      </w:r>
      <w:r w:rsidRPr="00D90EC2">
        <w:rPr>
          <w:rFonts w:ascii="Calibri Light" w:hAnsi="Calibri Light" w:cs="Calibri Light"/>
          <w:b/>
          <w:bCs/>
        </w:rPr>
        <w:t>rispetto ai parametri previsti di cui alla D.G.R.</w:t>
      </w:r>
      <w:r>
        <w:rPr>
          <w:rFonts w:ascii="Calibri Light" w:hAnsi="Calibri Light" w:cs="Calibri Light"/>
          <w:b/>
          <w:bCs/>
        </w:rPr>
        <w:t xml:space="preserve"> </w:t>
      </w:r>
      <w:r w:rsidRPr="00D90EC2">
        <w:rPr>
          <w:rFonts w:ascii="Calibri Light" w:hAnsi="Calibri Light" w:cs="Calibri Light"/>
          <w:b/>
          <w:bCs/>
        </w:rPr>
        <w:t xml:space="preserve">n. 2188/2022 e ss.mm. e ii., </w:t>
      </w:r>
      <w:r w:rsidR="008F712F">
        <w:rPr>
          <w:rFonts w:ascii="Calibri Light" w:hAnsi="Calibri Light" w:cs="Calibri Light"/>
          <w:b/>
          <w:bCs/>
        </w:rPr>
        <w:t>dichiara quanto segue:</w:t>
      </w:r>
    </w:p>
    <w:p w14:paraId="44A39104" w14:textId="77777777" w:rsidR="003E69F7" w:rsidRPr="00D90EC2" w:rsidRDefault="003E69F7" w:rsidP="003E69F7">
      <w:pPr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0C7491D3" w14:textId="77777777" w:rsidR="00DD3EA3" w:rsidRPr="00FE27F4" w:rsidRDefault="00DD3EA3" w:rsidP="00DD3EA3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  <w:r w:rsidRPr="00FE27F4">
        <w:rPr>
          <w:rFonts w:ascii="Calibri Light" w:eastAsia="Arial" w:hAnsi="Calibri Light" w:cs="Calibri Light"/>
          <w:b/>
          <w:bCs/>
          <w:sz w:val="22"/>
          <w:szCs w:val="22"/>
        </w:rPr>
        <w:t>Localizzazione e recapiti</w:t>
      </w:r>
      <w:r w:rsidRPr="00FE27F4">
        <w:rPr>
          <w:rFonts w:ascii="Calibri Light" w:eastAsia="Arial" w:hAnsi="Calibri Light" w:cs="Calibri Light"/>
          <w:b/>
          <w:sz w:val="22"/>
          <w:szCs w:val="22"/>
        </w:rPr>
        <w:t>:</w:t>
      </w: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096"/>
        <w:gridCol w:w="7800"/>
      </w:tblGrid>
      <w:tr w:rsidR="00DD3EA3" w:rsidRPr="00DD3EA3" w14:paraId="6B3E776F" w14:textId="77777777" w:rsidTr="007776C8">
        <w:trPr>
          <w:trHeight w:val="510"/>
        </w:trPr>
        <w:tc>
          <w:tcPr>
            <w:tcW w:w="2096" w:type="dxa"/>
            <w:shd w:val="clear" w:color="auto" w:fill="auto"/>
            <w:vAlign w:val="center"/>
          </w:tcPr>
          <w:p w14:paraId="6F0B0186" w14:textId="77777777" w:rsidR="00DD3EA3" w:rsidRPr="00DD3EA3" w:rsidRDefault="007776C8" w:rsidP="007776C8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Indirizzo</w:t>
            </w:r>
          </w:p>
        </w:tc>
        <w:tc>
          <w:tcPr>
            <w:tcW w:w="780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14466286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1ABB1FB6" w14:textId="77777777" w:rsidTr="007776C8">
        <w:trPr>
          <w:trHeight w:val="510"/>
        </w:trPr>
        <w:tc>
          <w:tcPr>
            <w:tcW w:w="2096" w:type="dxa"/>
            <w:shd w:val="clear" w:color="auto" w:fill="auto"/>
            <w:vAlign w:val="center"/>
          </w:tcPr>
          <w:p w14:paraId="5678C579" w14:textId="77777777" w:rsidR="00DD3EA3" w:rsidRPr="00DD3EA3" w:rsidRDefault="00DD3EA3" w:rsidP="007776C8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C</w:t>
            </w:r>
            <w:r w:rsidR="007776C8">
              <w:rPr>
                <w:rFonts w:ascii="Calibri Light" w:eastAsia="Arial" w:hAnsi="Calibri Light" w:cs="Calibri Light"/>
                <w:sz w:val="22"/>
                <w:szCs w:val="22"/>
              </w:rPr>
              <w:t>omune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23C9F60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2846CC8A" w14:textId="77777777" w:rsidTr="007776C8">
        <w:trPr>
          <w:trHeight w:val="510"/>
        </w:trPr>
        <w:tc>
          <w:tcPr>
            <w:tcW w:w="2096" w:type="dxa"/>
            <w:shd w:val="clear" w:color="auto" w:fill="auto"/>
            <w:vAlign w:val="center"/>
          </w:tcPr>
          <w:p w14:paraId="17BC4A15" w14:textId="77777777" w:rsidR="00DD3EA3" w:rsidRPr="00DD3EA3" w:rsidRDefault="007776C8" w:rsidP="007776C8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T</w:t>
            </w:r>
            <w:r w:rsidR="00DD3EA3" w:rsidRPr="00DD3EA3">
              <w:rPr>
                <w:rFonts w:ascii="Calibri Light" w:eastAsia="Arial" w:hAnsi="Calibri Light" w:cs="Calibri Light"/>
                <w:sz w:val="22"/>
                <w:szCs w:val="22"/>
              </w:rPr>
              <w:t>elefono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D72CD9D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4256B8E2" w14:textId="77777777" w:rsidTr="007776C8">
        <w:trPr>
          <w:trHeight w:val="510"/>
        </w:trPr>
        <w:tc>
          <w:tcPr>
            <w:tcW w:w="2096" w:type="dxa"/>
            <w:shd w:val="clear" w:color="auto" w:fill="auto"/>
            <w:vAlign w:val="center"/>
          </w:tcPr>
          <w:p w14:paraId="3F218F11" w14:textId="77777777" w:rsidR="00DD3EA3" w:rsidRPr="00DD3EA3" w:rsidRDefault="007776C8" w:rsidP="007776C8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E</w:t>
            </w:r>
            <w:r w:rsidR="00DD3EA3" w:rsidRPr="00DD3EA3">
              <w:rPr>
                <w:rFonts w:ascii="Calibri Light" w:eastAsia="Arial" w:hAnsi="Calibri Light" w:cs="Calibri Light"/>
                <w:sz w:val="22"/>
                <w:szCs w:val="22"/>
              </w:rPr>
              <w:t>-mail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57A5D37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48B6B3A1" w14:textId="77777777" w:rsidTr="007776C8">
        <w:trPr>
          <w:trHeight w:val="510"/>
        </w:trPr>
        <w:tc>
          <w:tcPr>
            <w:tcW w:w="2096" w:type="dxa"/>
            <w:shd w:val="clear" w:color="auto" w:fill="auto"/>
            <w:vAlign w:val="center"/>
          </w:tcPr>
          <w:p w14:paraId="13FF8EE5" w14:textId="77777777" w:rsidR="00DD3EA3" w:rsidRPr="00DD3EA3" w:rsidRDefault="007776C8" w:rsidP="007776C8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S</w:t>
            </w:r>
            <w:r w:rsidR="00DD3EA3" w:rsidRPr="00DD3EA3">
              <w:rPr>
                <w:rFonts w:ascii="Calibri Light" w:eastAsia="Arial" w:hAnsi="Calibri Light" w:cs="Calibri Light"/>
                <w:sz w:val="22"/>
                <w:szCs w:val="22"/>
              </w:rPr>
              <w:t>ito web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E19A408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7776C8" w:rsidRPr="00DD3EA3" w14:paraId="1FDF8A6E" w14:textId="77777777" w:rsidTr="007776C8">
        <w:trPr>
          <w:trHeight w:val="567"/>
        </w:trPr>
        <w:tc>
          <w:tcPr>
            <w:tcW w:w="2096" w:type="dxa"/>
            <w:shd w:val="clear" w:color="auto" w:fill="auto"/>
            <w:vAlign w:val="center"/>
          </w:tcPr>
          <w:p w14:paraId="2415F078" w14:textId="77777777" w:rsidR="007776C8" w:rsidRPr="00DD3EA3" w:rsidRDefault="007776C8" w:rsidP="007776C8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Account </w:t>
            </w:r>
            <w:proofErr w:type="spellStart"/>
            <w:r>
              <w:rPr>
                <w:rFonts w:ascii="Calibri Light" w:eastAsia="Arial" w:hAnsi="Calibri Light" w:cs="Calibri Light"/>
                <w:sz w:val="22"/>
                <w:szCs w:val="22"/>
              </w:rPr>
              <w:t>googlemybusiness</w:t>
            </w:r>
            <w:proofErr w:type="spellEnd"/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attivo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8B70248" w14:textId="77777777" w:rsidR="007776C8" w:rsidRPr="00DD3EA3" w:rsidRDefault="007776C8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5DCE649E" w14:textId="77777777" w:rsidR="00DD3EA3" w:rsidRDefault="00DD3EA3" w:rsidP="00DD3EA3">
      <w:pPr>
        <w:jc w:val="both"/>
        <w:rPr>
          <w:rFonts w:ascii="Calibri Light" w:eastAsia="Arial" w:hAnsi="Calibri Light" w:cs="Calibri Light"/>
          <w:bCs/>
          <w:sz w:val="22"/>
          <w:szCs w:val="22"/>
        </w:rPr>
      </w:pPr>
    </w:p>
    <w:p w14:paraId="51F6E640" w14:textId="77777777" w:rsidR="007776C8" w:rsidRDefault="007776C8" w:rsidP="007776C8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07EC11D3" w14:textId="77777777" w:rsidR="00E76C90" w:rsidRDefault="00E76C90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E76C90">
        <w:rPr>
          <w:rFonts w:ascii="Calibri Light" w:eastAsia="Arial" w:hAnsi="Calibri Light" w:cs="Calibri Light"/>
          <w:b/>
          <w:bCs/>
          <w:sz w:val="22"/>
          <w:szCs w:val="22"/>
        </w:rPr>
        <w:t>Modalità di gestione:</w:t>
      </w:r>
    </w:p>
    <w:p w14:paraId="067486B3" w14:textId="77777777" w:rsidR="00AF6B45" w:rsidRPr="00E76C90" w:rsidRDefault="00AF6B45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tbl>
      <w:tblPr>
        <w:tblW w:w="9823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431"/>
        <w:gridCol w:w="392"/>
      </w:tblGrid>
      <w:tr w:rsidR="00E76C90" w:rsidRPr="00DD3EA3" w14:paraId="1B1423BA" w14:textId="77777777" w:rsidTr="00E76C90">
        <w:trPr>
          <w:trHeight w:val="262"/>
        </w:trPr>
        <w:tc>
          <w:tcPr>
            <w:tcW w:w="9431" w:type="dxa"/>
            <w:tcBorders>
              <w:right w:val="single" w:sz="4" w:space="0" w:color="auto"/>
            </w:tcBorders>
            <w:shd w:val="clear" w:color="auto" w:fill="auto"/>
          </w:tcPr>
          <w:p w14:paraId="3F603999" w14:textId="77777777" w:rsidR="00E76C90" w:rsidRPr="00DD3EA3" w:rsidRDefault="00E76C90" w:rsidP="00D41F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bookmarkStart w:id="0" w:name="_Hlk142388792"/>
            <w:r>
              <w:rPr>
                <w:rFonts w:ascii="Calibri Light" w:eastAsia="Arial" w:hAnsi="Calibri Light" w:cs="Calibri Light"/>
                <w:sz w:val="22"/>
                <w:szCs w:val="22"/>
              </w:rPr>
              <w:t>Diretta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81BD" w14:textId="77777777" w:rsidR="00E76C90" w:rsidRPr="00DD3EA3" w:rsidRDefault="00E76C90" w:rsidP="00D41F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bookmarkEnd w:id="0"/>
      <w:tr w:rsidR="00E76C90" w:rsidRPr="00DD3EA3" w14:paraId="5BD31224" w14:textId="77777777" w:rsidTr="00E76C90">
        <w:trPr>
          <w:trHeight w:val="256"/>
        </w:trPr>
        <w:tc>
          <w:tcPr>
            <w:tcW w:w="9431" w:type="dxa"/>
            <w:tcBorders>
              <w:right w:val="single" w:sz="4" w:space="0" w:color="auto"/>
            </w:tcBorders>
            <w:shd w:val="clear" w:color="auto" w:fill="auto"/>
          </w:tcPr>
          <w:p w14:paraId="6EAB57E8" w14:textId="77777777" w:rsidR="00E76C90" w:rsidRPr="00DD3EA3" w:rsidRDefault="00E76C90" w:rsidP="00D41F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Forma aggregata con altri Comuni o Unioni di Comuni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481B" w14:textId="77777777" w:rsidR="00E76C90" w:rsidRPr="00DD3EA3" w:rsidRDefault="00E76C90" w:rsidP="00D41F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E76C90" w:rsidRPr="00DD3EA3" w14:paraId="51AAFC02" w14:textId="77777777" w:rsidTr="00E76C90">
        <w:trPr>
          <w:trHeight w:val="256"/>
        </w:trPr>
        <w:tc>
          <w:tcPr>
            <w:tcW w:w="9431" w:type="dxa"/>
            <w:tcBorders>
              <w:right w:val="single" w:sz="4" w:space="0" w:color="auto"/>
            </w:tcBorders>
            <w:shd w:val="clear" w:color="auto" w:fill="auto"/>
          </w:tcPr>
          <w:p w14:paraId="4B6BE337" w14:textId="77777777" w:rsidR="00E76C90" w:rsidRDefault="00E76C90" w:rsidP="00D41F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In concessione a: 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Calibri Light" w:eastAsia="Arial" w:hAnsi="Calibri Light" w:cs="Calibri Light"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A3A7" w14:textId="77777777" w:rsidR="00E76C90" w:rsidRPr="00DD3EA3" w:rsidRDefault="00E76C90" w:rsidP="00D41F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2792B75D" w14:textId="77777777" w:rsidR="00E76C90" w:rsidRPr="00827C8C" w:rsidRDefault="00E76C90" w:rsidP="00DD3EA3">
      <w:pPr>
        <w:jc w:val="both"/>
        <w:rPr>
          <w:rFonts w:ascii="Calibri Light" w:eastAsia="Arial" w:hAnsi="Calibri Light" w:cs="Calibri Light"/>
          <w:bCs/>
          <w:i/>
          <w:sz w:val="22"/>
          <w:szCs w:val="22"/>
        </w:rPr>
      </w:pPr>
      <w:r w:rsidRPr="00827C8C">
        <w:rPr>
          <w:rFonts w:ascii="Calibri Light" w:eastAsia="Arial" w:hAnsi="Calibri Light" w:cs="Calibri Light"/>
          <w:bCs/>
          <w:i/>
          <w:sz w:val="22"/>
          <w:szCs w:val="22"/>
        </w:rPr>
        <w:t>(indicare la denominazione del soggetto al quale i servizi sono stati dati in concessione)</w:t>
      </w:r>
    </w:p>
    <w:p w14:paraId="42912E12" w14:textId="656324DE" w:rsidR="00E76C90" w:rsidRPr="00614862" w:rsidRDefault="00614862" w:rsidP="0061486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MS Shell Dlg 2" w:eastAsia="Times New Roman" w:hAnsi="MS Shell Dlg 2" w:cs="MS Shell Dlg 2"/>
          <w:kern w:val="0"/>
          <w:sz w:val="17"/>
          <w:szCs w:val="17"/>
          <w:lang w:eastAsia="ja-JP" w:bidi="ar-SA"/>
        </w:rPr>
      </w:pPr>
      <w:r>
        <w:rPr>
          <w:rFonts w:ascii="Wingdings" w:eastAsia="Times New Roman" w:hAnsi="Wingdings" w:cs="Wingdings"/>
          <w:kern w:val="0"/>
          <w:sz w:val="26"/>
          <w:szCs w:val="26"/>
          <w:lang w:eastAsia="ja-JP" w:bidi="ar-SA"/>
        </w:rPr>
        <w:t>¨</w:t>
      </w:r>
      <w:r>
        <w:rPr>
          <w:rFonts w:ascii="MS Shell Dlg 2" w:eastAsia="Times New Roman" w:hAnsi="MS Shell Dlg 2" w:cs="MS Shell Dlg 2"/>
          <w:kern w:val="0"/>
          <w:sz w:val="17"/>
          <w:szCs w:val="17"/>
          <w:lang w:eastAsia="ja-JP" w:bidi="ar-SA"/>
        </w:rPr>
        <w:t xml:space="preserve"> </w:t>
      </w:r>
      <w:r w:rsidR="00E76C90" w:rsidRPr="1BB4097C">
        <w:rPr>
          <w:rFonts w:ascii="Calibri Light" w:eastAsia="Arial" w:hAnsi="Calibri Light" w:cs="Calibri Light"/>
          <w:sz w:val="22"/>
          <w:szCs w:val="22"/>
        </w:rPr>
        <w:t>Soggetto pubblico</w:t>
      </w:r>
    </w:p>
    <w:p w14:paraId="56A146B9" w14:textId="7E491600" w:rsidR="00E76C90" w:rsidRPr="00614862" w:rsidRDefault="00614862" w:rsidP="0061486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MS Shell Dlg 2" w:eastAsia="Times New Roman" w:hAnsi="MS Shell Dlg 2" w:cs="MS Shell Dlg 2"/>
          <w:kern w:val="0"/>
          <w:sz w:val="17"/>
          <w:szCs w:val="17"/>
          <w:lang w:eastAsia="ja-JP" w:bidi="ar-SA"/>
        </w:rPr>
      </w:pPr>
      <w:r>
        <w:rPr>
          <w:rFonts w:ascii="Wingdings" w:eastAsia="Times New Roman" w:hAnsi="Wingdings" w:cs="Wingdings"/>
          <w:kern w:val="0"/>
          <w:sz w:val="26"/>
          <w:szCs w:val="26"/>
          <w:lang w:eastAsia="ja-JP" w:bidi="ar-SA"/>
        </w:rPr>
        <w:t>¨</w:t>
      </w:r>
      <w:r>
        <w:rPr>
          <w:rFonts w:ascii="MS Shell Dlg 2" w:eastAsia="Times New Roman" w:hAnsi="MS Shell Dlg 2" w:cs="MS Shell Dlg 2"/>
          <w:kern w:val="0"/>
          <w:sz w:val="17"/>
          <w:szCs w:val="17"/>
          <w:lang w:eastAsia="ja-JP" w:bidi="ar-SA"/>
        </w:rPr>
        <w:t xml:space="preserve"> </w:t>
      </w:r>
      <w:r w:rsidR="00E76C90" w:rsidRPr="1BB4097C">
        <w:rPr>
          <w:rFonts w:ascii="Calibri Light" w:eastAsia="Arial" w:hAnsi="Calibri Light" w:cs="Calibri Light"/>
          <w:sz w:val="22"/>
          <w:szCs w:val="22"/>
        </w:rPr>
        <w:t>Soggetto privato</w:t>
      </w:r>
    </w:p>
    <w:p w14:paraId="04230D6A" w14:textId="05E9028E" w:rsidR="00B7330F" w:rsidRPr="00614862" w:rsidRDefault="00614862" w:rsidP="0061486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MS Shell Dlg 2" w:eastAsia="Times New Roman" w:hAnsi="MS Shell Dlg 2" w:cs="MS Shell Dlg 2"/>
          <w:kern w:val="0"/>
          <w:sz w:val="17"/>
          <w:szCs w:val="17"/>
          <w:lang w:eastAsia="ja-JP" w:bidi="ar-SA"/>
        </w:rPr>
      </w:pPr>
      <w:r>
        <w:rPr>
          <w:rFonts w:ascii="Wingdings" w:eastAsia="Times New Roman" w:hAnsi="Wingdings" w:cs="Wingdings"/>
          <w:kern w:val="0"/>
          <w:sz w:val="26"/>
          <w:szCs w:val="26"/>
          <w:lang w:eastAsia="ja-JP" w:bidi="ar-SA"/>
        </w:rPr>
        <w:t>¨</w:t>
      </w:r>
      <w:r>
        <w:rPr>
          <w:rFonts w:ascii="MS Shell Dlg 2" w:eastAsia="Times New Roman" w:hAnsi="MS Shell Dlg 2" w:cs="MS Shell Dlg 2"/>
          <w:kern w:val="0"/>
          <w:sz w:val="17"/>
          <w:szCs w:val="17"/>
          <w:lang w:eastAsia="ja-JP" w:bidi="ar-SA"/>
        </w:rPr>
        <w:t xml:space="preserve"> </w:t>
      </w:r>
      <w:r w:rsidR="00B7330F" w:rsidRPr="07BE1DAA">
        <w:rPr>
          <w:rFonts w:ascii="Calibri Light" w:eastAsia="Arial" w:hAnsi="Calibri Light" w:cs="Calibri Light"/>
          <w:sz w:val="22"/>
          <w:szCs w:val="22"/>
        </w:rPr>
        <w:t xml:space="preserve">Organismo associativo a capitale misto pubblico-privato (Società d’Area), </w:t>
      </w:r>
      <w:proofErr w:type="spellStart"/>
      <w:r w:rsidR="00B7330F" w:rsidRPr="07BE1DAA">
        <w:rPr>
          <w:rFonts w:ascii="Calibri Light" w:eastAsia="Arial" w:hAnsi="Calibri Light" w:cs="Calibri Light"/>
          <w:sz w:val="22"/>
          <w:szCs w:val="22"/>
        </w:rPr>
        <w:t>ecc</w:t>
      </w:r>
      <w:proofErr w:type="spellEnd"/>
      <w:r w:rsidR="00B7330F" w:rsidRPr="07BE1DAA">
        <w:rPr>
          <w:rFonts w:ascii="Calibri Light" w:eastAsia="Arial" w:hAnsi="Calibri Light" w:cs="Calibri Light"/>
          <w:sz w:val="22"/>
          <w:szCs w:val="22"/>
        </w:rPr>
        <w:t>…</w:t>
      </w:r>
    </w:p>
    <w:p w14:paraId="5124E188" w14:textId="08D5ECCE" w:rsidR="4F470195" w:rsidRPr="00DC1928" w:rsidRDefault="4F470195" w:rsidP="20AC4339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DC1928">
        <w:rPr>
          <w:rFonts w:ascii="Calibri Light" w:eastAsia="Arial" w:hAnsi="Calibri Light" w:cs="Calibri Light"/>
          <w:sz w:val="22"/>
          <w:szCs w:val="22"/>
        </w:rPr>
        <w:t>Con avvio del procedimento al (pubblicazione del bando)</w:t>
      </w:r>
      <w:r w:rsidR="7F69B847" w:rsidRPr="00DC1928">
        <w:rPr>
          <w:rFonts w:ascii="Calibri Light" w:eastAsia="Arial" w:hAnsi="Calibri Light" w:cs="Calibri Light"/>
          <w:sz w:val="22"/>
          <w:szCs w:val="22"/>
        </w:rPr>
        <w:t xml:space="preserve"> </w:t>
      </w:r>
      <w:r w:rsidRPr="00DC1928">
        <w:rPr>
          <w:rFonts w:ascii="Calibri Light" w:eastAsia="Arial" w:hAnsi="Calibri Light" w:cs="Calibri Light"/>
          <w:sz w:val="22"/>
          <w:szCs w:val="22"/>
        </w:rPr>
        <w:t>______________________</w:t>
      </w:r>
      <w:r w:rsidR="2BAF5C82" w:rsidRPr="00DC1928">
        <w:rPr>
          <w:rFonts w:ascii="Calibri Light" w:eastAsia="Arial" w:hAnsi="Calibri Light" w:cs="Calibri Light"/>
          <w:sz w:val="22"/>
          <w:szCs w:val="22"/>
        </w:rPr>
        <w:t>______________</w:t>
      </w:r>
      <w:r w:rsidRPr="00DC1928">
        <w:rPr>
          <w:rFonts w:ascii="Calibri Light" w:eastAsia="Arial" w:hAnsi="Calibri Light" w:cs="Calibri Light"/>
          <w:sz w:val="22"/>
          <w:szCs w:val="22"/>
        </w:rPr>
        <w:t>____</w:t>
      </w:r>
    </w:p>
    <w:p w14:paraId="5F793160" w14:textId="34044646" w:rsidR="4F470195" w:rsidRPr="00DC1928" w:rsidRDefault="4F470195" w:rsidP="20AC4339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DC1928">
        <w:rPr>
          <w:rFonts w:ascii="Calibri Light" w:eastAsia="Arial" w:hAnsi="Calibri Light" w:cs="Calibri Light"/>
          <w:sz w:val="22"/>
          <w:szCs w:val="22"/>
        </w:rPr>
        <w:t>Con decorrenza al____________________________________________</w:t>
      </w:r>
      <w:r w:rsidR="10756AB3" w:rsidRPr="00DC1928">
        <w:rPr>
          <w:rFonts w:ascii="Calibri Light" w:eastAsia="Arial" w:hAnsi="Calibri Light" w:cs="Calibri Light"/>
          <w:sz w:val="22"/>
          <w:szCs w:val="22"/>
        </w:rPr>
        <w:t>_____</w:t>
      </w:r>
      <w:r w:rsidR="31A9D566" w:rsidRPr="00DC1928">
        <w:rPr>
          <w:rFonts w:ascii="Calibri Light" w:eastAsia="Arial" w:hAnsi="Calibri Light" w:cs="Calibri Light"/>
          <w:sz w:val="22"/>
          <w:szCs w:val="22"/>
        </w:rPr>
        <w:t>______________</w:t>
      </w:r>
      <w:r w:rsidR="10756AB3" w:rsidRPr="00DC1928">
        <w:rPr>
          <w:rFonts w:ascii="Calibri Light" w:eastAsia="Arial" w:hAnsi="Calibri Light" w:cs="Calibri Light"/>
          <w:sz w:val="22"/>
          <w:szCs w:val="22"/>
        </w:rPr>
        <w:t>_______</w:t>
      </w:r>
      <w:r w:rsidRPr="00DC1928">
        <w:rPr>
          <w:rFonts w:ascii="Calibri Light" w:eastAsia="Arial" w:hAnsi="Calibri Light" w:cs="Calibri Light"/>
          <w:sz w:val="22"/>
          <w:szCs w:val="22"/>
        </w:rPr>
        <w:t>__</w:t>
      </w:r>
    </w:p>
    <w:p w14:paraId="4FC645B1" w14:textId="7A74DE12" w:rsidR="007776C8" w:rsidRPr="00DC1928" w:rsidRDefault="007776C8" w:rsidP="20AC4339">
      <w:pPr>
        <w:jc w:val="both"/>
        <w:rPr>
          <w:rFonts w:ascii="Calibri Light" w:eastAsia="Arial" w:hAnsi="Calibri Light" w:cs="Calibri Light"/>
          <w:sz w:val="22"/>
          <w:szCs w:val="22"/>
        </w:rPr>
      </w:pPr>
      <w:r w:rsidRPr="00DC1928">
        <w:rPr>
          <w:rFonts w:ascii="Calibri Light" w:eastAsia="Arial" w:hAnsi="Calibri Light" w:cs="Calibri Light"/>
          <w:sz w:val="22"/>
          <w:szCs w:val="22"/>
        </w:rPr>
        <w:t>Con scadenza concessione al________________________________</w:t>
      </w:r>
      <w:r w:rsidR="523B89A2" w:rsidRPr="00DC1928">
        <w:rPr>
          <w:rFonts w:ascii="Calibri Light" w:eastAsia="Arial" w:hAnsi="Calibri Light" w:cs="Calibri Light"/>
          <w:sz w:val="22"/>
          <w:szCs w:val="22"/>
        </w:rPr>
        <w:t>________</w:t>
      </w:r>
      <w:r w:rsidR="67F6988A" w:rsidRPr="00DC1928">
        <w:rPr>
          <w:rFonts w:ascii="Calibri Light" w:eastAsia="Arial" w:hAnsi="Calibri Light" w:cs="Calibri Light"/>
          <w:sz w:val="22"/>
          <w:szCs w:val="22"/>
        </w:rPr>
        <w:t>______________</w:t>
      </w:r>
      <w:r w:rsidR="523B89A2" w:rsidRPr="00DC1928">
        <w:rPr>
          <w:rFonts w:ascii="Calibri Light" w:eastAsia="Arial" w:hAnsi="Calibri Light" w:cs="Calibri Light"/>
          <w:sz w:val="22"/>
          <w:szCs w:val="22"/>
        </w:rPr>
        <w:t>__</w:t>
      </w:r>
      <w:r w:rsidRPr="00DC1928">
        <w:rPr>
          <w:rFonts w:ascii="Calibri Light" w:eastAsia="Arial" w:hAnsi="Calibri Light" w:cs="Calibri Light"/>
          <w:sz w:val="22"/>
          <w:szCs w:val="22"/>
        </w:rPr>
        <w:t>_______</w:t>
      </w:r>
    </w:p>
    <w:p w14:paraId="046C7B42" w14:textId="77777777" w:rsidR="00E76C90" w:rsidRPr="00DC1928" w:rsidRDefault="00E76C90" w:rsidP="20AC4339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50C1524A" w14:textId="77777777" w:rsidR="007776C8" w:rsidRDefault="007776C8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237ECD62" w14:textId="77777777" w:rsidR="00DD3EA3" w:rsidRDefault="00DD3EA3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FE27F4">
        <w:rPr>
          <w:rFonts w:ascii="Calibri Light" w:eastAsia="Arial" w:hAnsi="Calibri Light" w:cs="Calibri Light"/>
          <w:b/>
          <w:bCs/>
          <w:sz w:val="22"/>
          <w:szCs w:val="22"/>
        </w:rPr>
        <w:t>Accessibilità e normative di sicurezza</w:t>
      </w:r>
      <w:r w:rsidR="00FE27F4">
        <w:rPr>
          <w:rFonts w:ascii="Calibri Light" w:eastAsia="Arial" w:hAnsi="Calibri Light" w:cs="Calibri Light"/>
          <w:b/>
          <w:bCs/>
          <w:sz w:val="22"/>
          <w:szCs w:val="22"/>
        </w:rPr>
        <w:t>:</w:t>
      </w:r>
      <w:r w:rsidRPr="00FE27F4">
        <w:rPr>
          <w:rFonts w:ascii="Calibri Light" w:eastAsia="Arial" w:hAnsi="Calibri Light" w:cs="Calibri Light"/>
          <w:b/>
          <w:bCs/>
          <w:sz w:val="22"/>
          <w:szCs w:val="22"/>
        </w:rPr>
        <w:t xml:space="preserve"> </w:t>
      </w:r>
    </w:p>
    <w:p w14:paraId="5299DCAD" w14:textId="77777777" w:rsidR="00AF6B45" w:rsidRPr="00FE27F4" w:rsidRDefault="00AF6B45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tbl>
      <w:tblPr>
        <w:tblW w:w="977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385"/>
        <w:gridCol w:w="390"/>
      </w:tblGrid>
      <w:tr w:rsidR="00DD3EA3" w:rsidRPr="00DD3EA3" w14:paraId="15FCA9B1" w14:textId="77777777" w:rsidTr="311BCEAC">
        <w:trPr>
          <w:trHeight w:val="286"/>
        </w:trPr>
        <w:tc>
          <w:tcPr>
            <w:tcW w:w="9385" w:type="dxa"/>
            <w:tcBorders>
              <w:right w:val="single" w:sz="4" w:space="0" w:color="auto"/>
            </w:tcBorders>
            <w:shd w:val="clear" w:color="auto" w:fill="auto"/>
          </w:tcPr>
          <w:p w14:paraId="73B3BBE6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bookmarkStart w:id="1" w:name="_Hlk135903386"/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L’ufficio è accessibile in ottemperanza alla normativa di riferimento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6BB4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620017A3" w14:textId="77777777" w:rsidTr="311BCEAC">
        <w:trPr>
          <w:trHeight w:val="280"/>
        </w:trPr>
        <w:tc>
          <w:tcPr>
            <w:tcW w:w="9385" w:type="dxa"/>
            <w:tcBorders>
              <w:right w:val="single" w:sz="4" w:space="0" w:color="auto"/>
            </w:tcBorders>
            <w:shd w:val="clear" w:color="auto" w:fill="auto"/>
          </w:tcPr>
          <w:p w14:paraId="1906A1DA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I locali e gli impianti ottemperano alle normative in materia di sicurezza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E4AA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bookmarkEnd w:id="1"/>
    </w:tbl>
    <w:p w14:paraId="38AB19A6" w14:textId="754AFE22" w:rsidR="311BCEAC" w:rsidRDefault="311BCEAC" w:rsidP="311BCEAC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2CC07E4B" w14:textId="177040D5" w:rsidR="00DD3EA3" w:rsidRPr="00FE27F4" w:rsidRDefault="1C89300F" w:rsidP="311BCEAC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311BCEAC">
        <w:rPr>
          <w:rFonts w:ascii="Calibri Light" w:eastAsia="Arial" w:hAnsi="Calibri Light" w:cs="Calibri Light"/>
          <w:b/>
          <w:bCs/>
          <w:sz w:val="22"/>
          <w:szCs w:val="22"/>
        </w:rPr>
        <w:t>IAT R- A</w:t>
      </w:r>
      <w:r w:rsidR="00DD3EA3" w:rsidRPr="311BCEAC">
        <w:rPr>
          <w:rFonts w:ascii="Calibri Light" w:eastAsia="Arial" w:hAnsi="Calibri Light" w:cs="Calibri Light"/>
          <w:b/>
          <w:bCs/>
          <w:sz w:val="22"/>
          <w:szCs w:val="22"/>
        </w:rPr>
        <w:t>pertura</w:t>
      </w:r>
      <w:r w:rsidR="00FE27F4" w:rsidRPr="311BCEAC">
        <w:rPr>
          <w:rFonts w:ascii="Calibri Light" w:eastAsia="Arial" w:hAnsi="Calibri Light" w:cs="Calibri Light"/>
          <w:b/>
          <w:bCs/>
          <w:sz w:val="22"/>
          <w:szCs w:val="22"/>
        </w:rPr>
        <w:t>:</w:t>
      </w:r>
    </w:p>
    <w:tbl>
      <w:tblPr>
        <w:tblW w:w="947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980"/>
        <w:gridCol w:w="6495"/>
      </w:tblGrid>
      <w:tr w:rsidR="00DD3EA3" w:rsidRPr="00DD3EA3" w14:paraId="74421507" w14:textId="77777777" w:rsidTr="1BB4097C">
        <w:trPr>
          <w:trHeight w:val="615"/>
        </w:trPr>
        <w:tc>
          <w:tcPr>
            <w:tcW w:w="2980" w:type="dxa"/>
            <w:shd w:val="clear" w:color="auto" w:fill="auto"/>
          </w:tcPr>
          <w:p w14:paraId="6FB9CE66" w14:textId="77777777" w:rsidR="00DD3EA3" w:rsidRPr="00DD3EA3" w:rsidRDefault="00DD3EA3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highlight w:val="yellow"/>
              </w:rPr>
            </w:pPr>
          </w:p>
          <w:p w14:paraId="46300003" w14:textId="0A3F1DA4" w:rsidR="00DD3EA3" w:rsidRPr="00DD3EA3" w:rsidRDefault="022A52E5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1BB4097C">
              <w:rPr>
                <w:rFonts w:ascii="Calibri Light" w:eastAsia="Arial" w:hAnsi="Calibri Light" w:cs="Calibri Light"/>
                <w:sz w:val="22"/>
                <w:szCs w:val="22"/>
              </w:rPr>
              <w:t>A</w:t>
            </w:r>
            <w:r w:rsidR="00DD3EA3" w:rsidRPr="1BB4097C">
              <w:rPr>
                <w:rFonts w:ascii="Calibri Light" w:eastAsia="Arial" w:hAnsi="Calibri Light" w:cs="Calibri Light"/>
                <w:sz w:val="22"/>
                <w:szCs w:val="22"/>
              </w:rPr>
              <w:t>pertura</w:t>
            </w:r>
            <w:r w:rsidR="3E46A62F" w:rsidRPr="1BB4097C">
              <w:rPr>
                <w:rFonts w:ascii="Calibri Light" w:eastAsia="Arial" w:hAnsi="Calibri Light" w:cs="Calibri Light"/>
                <w:sz w:val="22"/>
                <w:szCs w:val="22"/>
              </w:rPr>
              <w:t xml:space="preserve"> annuale </w:t>
            </w:r>
          </w:p>
        </w:tc>
        <w:tc>
          <w:tcPr>
            <w:tcW w:w="6495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3A7D4EBA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777BA4FC" w14:textId="77777777" w:rsidTr="1BB4097C">
        <w:trPr>
          <w:trHeight w:val="454"/>
        </w:trPr>
        <w:tc>
          <w:tcPr>
            <w:tcW w:w="2980" w:type="dxa"/>
            <w:shd w:val="clear" w:color="auto" w:fill="auto"/>
          </w:tcPr>
          <w:p w14:paraId="262D971E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E0B3131" w14:textId="77777777" w:rsidR="00DD3EA3" w:rsidRPr="000E5441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Periodo di</w:t>
            </w:r>
            <w:r w:rsidR="000E5441">
              <w:rPr>
                <w:rFonts w:ascii="Calibri Light" w:eastAsia="Arial" w:hAnsi="Calibri Light" w:cs="Calibri Light"/>
                <w:sz w:val="22"/>
                <w:szCs w:val="22"/>
              </w:rPr>
              <w:t xml:space="preserve"> massima affluenza</w:t>
            </w: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="000E5441">
              <w:rPr>
                <w:rFonts w:ascii="Calibri Light" w:eastAsia="Arial" w:hAnsi="Calibri Light" w:cs="Calibri Light"/>
                <w:sz w:val="22"/>
                <w:szCs w:val="22"/>
              </w:rPr>
              <w:t>(almeno 5 mesi o 150 giorni)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E6AEFBB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55F0F462" w14:textId="77777777" w:rsidTr="1BB4097C">
        <w:trPr>
          <w:trHeight w:val="454"/>
        </w:trPr>
        <w:tc>
          <w:tcPr>
            <w:tcW w:w="2980" w:type="dxa"/>
            <w:shd w:val="clear" w:color="auto" w:fill="auto"/>
          </w:tcPr>
          <w:p w14:paraId="5D753F65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548A632" w14:textId="79B2A851" w:rsidR="00DD3EA3" w:rsidRPr="00DD3EA3" w:rsidRDefault="073526E0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Altri p</w:t>
            </w:r>
            <w:r w:rsidR="00DD3EA3" w:rsidRPr="311BCEAC">
              <w:rPr>
                <w:rFonts w:ascii="Calibri Light" w:eastAsia="Arial" w:hAnsi="Calibri Light" w:cs="Calibri Light"/>
                <w:sz w:val="22"/>
                <w:szCs w:val="22"/>
              </w:rPr>
              <w:t>eriod</w:t>
            </w: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i</w:t>
            </w:r>
            <w:r w:rsidR="00DD3EA3"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</w:p>
          <w:p w14:paraId="760DFC9A" w14:textId="12C3517C" w:rsidR="00DD3EA3" w:rsidRPr="00DD3EA3" w:rsidRDefault="0A492105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(massimo 7 mesi o 210 giorni)</w:t>
            </w:r>
          </w:p>
        </w:tc>
        <w:tc>
          <w:tcPr>
            <w:tcW w:w="6495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</w:tcPr>
          <w:p w14:paraId="11A083E7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17DC27AD" w14:textId="77777777" w:rsidR="001355DA" w:rsidRDefault="001355DA"/>
    <w:p w14:paraId="73EAC3AE" w14:textId="77777777" w:rsidR="00CD02F7" w:rsidRDefault="00CD02F7"/>
    <w:tbl>
      <w:tblPr>
        <w:tblW w:w="10208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980"/>
        <w:gridCol w:w="2618"/>
        <w:gridCol w:w="3816"/>
        <w:gridCol w:w="794"/>
      </w:tblGrid>
      <w:tr w:rsidR="001355DA" w:rsidRPr="00DD3EA3" w14:paraId="07B67C64" w14:textId="77777777" w:rsidTr="311BCEAC">
        <w:trPr>
          <w:gridAfter w:val="1"/>
          <w:wAfter w:w="794" w:type="dxa"/>
          <w:trHeight w:val="454"/>
        </w:trPr>
        <w:tc>
          <w:tcPr>
            <w:tcW w:w="2980" w:type="dxa"/>
            <w:shd w:val="clear" w:color="auto" w:fill="auto"/>
          </w:tcPr>
          <w:p w14:paraId="1061CE05" w14:textId="77777777" w:rsidR="001355DA" w:rsidRPr="00DD3EA3" w:rsidRDefault="001355DA" w:rsidP="001355DA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Orari di apertura suddivisi nei periodi</w:t>
            </w:r>
          </w:p>
        </w:tc>
        <w:tc>
          <w:tcPr>
            <w:tcW w:w="64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94732" w14:textId="77777777" w:rsidR="001355DA" w:rsidRPr="00EB0624" w:rsidRDefault="001355DA" w:rsidP="001355DA">
            <w:pPr>
              <w:jc w:val="both"/>
              <w:rPr>
                <w:rFonts w:ascii="Calibri Light" w:eastAsia="Arial" w:hAnsi="Calibri Light" w:cs="Calibri Light"/>
                <w:b/>
                <w:sz w:val="22"/>
                <w:szCs w:val="22"/>
              </w:rPr>
            </w:pPr>
            <w:r w:rsidRPr="00EB0624">
              <w:rPr>
                <w:rFonts w:ascii="Calibri Light" w:eastAsia="Arial" w:hAnsi="Calibri Light" w:cs="Calibri Light"/>
                <w:b/>
                <w:sz w:val="22"/>
                <w:szCs w:val="22"/>
              </w:rPr>
              <w:t xml:space="preserve">Massima affluenza </w:t>
            </w:r>
          </w:p>
          <w:p w14:paraId="319D178A" w14:textId="349CDDA0" w:rsidR="001355DA" w:rsidRDefault="5B2E1540" w:rsidP="001355D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almeno </w:t>
            </w:r>
            <w:proofErr w:type="gramStart"/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6</w:t>
            </w:r>
            <w:proofErr w:type="gramEnd"/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ore giornaliere tutti i giorni, con possibilità di orario spezzato o orario continuato:</w:t>
            </w:r>
          </w:p>
          <w:p w14:paraId="509CB386" w14:textId="3183A9E6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729CE2D2" w14:textId="77777777" w:rsidR="001355DA" w:rsidRPr="00DD3EA3" w:rsidRDefault="001355DA" w:rsidP="001355D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1355DA" w:rsidRPr="00DD3EA3" w14:paraId="1CC02B75" w14:textId="77777777" w:rsidTr="311BCEAC">
        <w:trPr>
          <w:gridAfter w:val="1"/>
          <w:wAfter w:w="794" w:type="dxa"/>
          <w:trHeight w:val="454"/>
        </w:trPr>
        <w:tc>
          <w:tcPr>
            <w:tcW w:w="2980" w:type="dxa"/>
            <w:shd w:val="clear" w:color="auto" w:fill="auto"/>
            <w:vAlign w:val="bottom"/>
          </w:tcPr>
          <w:p w14:paraId="7ECEC398" w14:textId="77777777" w:rsidR="001355DA" w:rsidRPr="00DD3EA3" w:rsidRDefault="001355DA" w:rsidP="001355D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33353A07" w14:textId="77777777" w:rsidR="001355DA" w:rsidRPr="00DD3EA3" w:rsidRDefault="70022A01" w:rsidP="311BCEAC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Altri periodi</w:t>
            </w:r>
          </w:p>
          <w:p w14:paraId="257629CA" w14:textId="04F8B2FB" w:rsidR="001355DA" w:rsidRPr="00DD3EA3" w:rsidRDefault="70022A01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almeno 6 ore giornaliere, 6 giorni su 7, con possibilità di orario spezzato o orario continuato, </w:t>
            </w:r>
            <w:r w:rsidR="284078CF" w:rsidRPr="311BCEA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apertura garantita festivi e prefestivi</w:t>
            </w:r>
            <w:r w:rsidR="60D59763" w:rsidRPr="311BCEA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:</w:t>
            </w:r>
            <w:r w:rsidR="284078CF" w:rsidRPr="311BCEAC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</w:p>
          <w:p w14:paraId="200A306D" w14:textId="11C40F11" w:rsidR="001355DA" w:rsidRPr="00DD3EA3" w:rsidRDefault="001355DA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781A1C64" w14:textId="6A3E1631" w:rsidR="001355DA" w:rsidRPr="00DD3EA3" w:rsidRDefault="001355DA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1355DA" w:rsidRPr="00DD3EA3" w14:paraId="49B9DE80" w14:textId="77777777" w:rsidTr="311BCEAC">
        <w:trPr>
          <w:trHeight w:val="454"/>
        </w:trPr>
        <w:tc>
          <w:tcPr>
            <w:tcW w:w="5598" w:type="dxa"/>
            <w:gridSpan w:val="2"/>
            <w:shd w:val="clear" w:color="auto" w:fill="auto"/>
          </w:tcPr>
          <w:p w14:paraId="4E024772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highlight w:val="yellow"/>
              </w:rPr>
            </w:pPr>
          </w:p>
          <w:p w14:paraId="171A2B3D" w14:textId="38A6250F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BCA53D5" w14:textId="06B05AC4" w:rsidR="1C6E3087" w:rsidRDefault="1C6E3087" w:rsidP="311BCEAC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IAT Apertura</w:t>
            </w:r>
          </w:p>
          <w:p w14:paraId="080D359C" w14:textId="22949FEC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4B85F58F" w14:textId="50B5C561" w:rsidR="002342D4" w:rsidRDefault="10A96803" w:rsidP="00DB207F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Almeno 9 mesi </w:t>
            </w:r>
          </w:p>
        </w:tc>
        <w:tc>
          <w:tcPr>
            <w:tcW w:w="4610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62614C52" w14:textId="77777777" w:rsidR="001355DA" w:rsidRPr="00DD3EA3" w:rsidRDefault="001355DA" w:rsidP="001355DA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311BCEAC" w14:paraId="042581D8" w14:textId="77777777" w:rsidTr="311BCEAC">
        <w:trPr>
          <w:trHeight w:val="454"/>
        </w:trPr>
        <w:tc>
          <w:tcPr>
            <w:tcW w:w="5598" w:type="dxa"/>
            <w:gridSpan w:val="2"/>
            <w:shd w:val="clear" w:color="auto" w:fill="auto"/>
          </w:tcPr>
          <w:p w14:paraId="2AF31F06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919D929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Periodo di massima affluenza (almeno 5 mesi o 150 giorni)</w:t>
            </w:r>
          </w:p>
        </w:tc>
        <w:tc>
          <w:tcPr>
            <w:tcW w:w="4610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122F1E71" w14:textId="16442279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311BCEAC" w14:paraId="7D720EA1" w14:textId="77777777" w:rsidTr="311BCEAC">
        <w:trPr>
          <w:trHeight w:val="454"/>
        </w:trPr>
        <w:tc>
          <w:tcPr>
            <w:tcW w:w="5598" w:type="dxa"/>
            <w:gridSpan w:val="2"/>
            <w:shd w:val="clear" w:color="auto" w:fill="auto"/>
          </w:tcPr>
          <w:p w14:paraId="3B0474AC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60160088" w14:textId="79B2A851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Altri periodi </w:t>
            </w:r>
          </w:p>
          <w:p w14:paraId="7C9A125D" w14:textId="0486CAF9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(massimo </w:t>
            </w:r>
            <w:r w:rsidR="33ECFEAF" w:rsidRPr="311BCEAC">
              <w:rPr>
                <w:rFonts w:ascii="Calibri Light" w:eastAsia="Arial" w:hAnsi="Calibri Light" w:cs="Calibri Light"/>
                <w:sz w:val="22"/>
                <w:szCs w:val="22"/>
              </w:rPr>
              <w:t>4</w:t>
            </w: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mesi o </w:t>
            </w:r>
            <w:r w:rsidR="5C8817E6" w:rsidRPr="311BCEAC">
              <w:rPr>
                <w:rFonts w:ascii="Calibri Light" w:eastAsia="Arial" w:hAnsi="Calibri Light" w:cs="Calibri Light"/>
                <w:sz w:val="22"/>
                <w:szCs w:val="22"/>
              </w:rPr>
              <w:t>120</w:t>
            </w: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giorni)</w:t>
            </w:r>
          </w:p>
        </w:tc>
        <w:tc>
          <w:tcPr>
            <w:tcW w:w="4610" w:type="dxa"/>
            <w:gridSpan w:val="2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304EF4C0" w14:textId="4567A044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7A999FE0" w14:textId="77777777" w:rsidR="00DD3EA3" w:rsidRPr="00DD3EA3" w:rsidRDefault="00DD3EA3" w:rsidP="00DD3EA3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069353FD" w14:textId="60F313FA" w:rsidR="311BCEAC" w:rsidRDefault="311BCEAC" w:rsidP="311BCEAC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tbl>
      <w:tblPr>
        <w:tblW w:w="0" w:type="auto"/>
        <w:tblInd w:w="-145" w:type="dxa"/>
        <w:tblLook w:val="0000" w:firstRow="0" w:lastRow="0" w:firstColumn="0" w:lastColumn="0" w:noHBand="0" w:noVBand="0"/>
      </w:tblPr>
      <w:tblGrid>
        <w:gridCol w:w="2980"/>
        <w:gridCol w:w="6434"/>
      </w:tblGrid>
      <w:tr w:rsidR="311BCEAC" w14:paraId="0C67A32C" w14:textId="77777777" w:rsidTr="311BCEAC">
        <w:trPr>
          <w:trHeight w:val="454"/>
        </w:trPr>
        <w:tc>
          <w:tcPr>
            <w:tcW w:w="2980" w:type="dxa"/>
            <w:shd w:val="clear" w:color="auto" w:fill="auto"/>
          </w:tcPr>
          <w:p w14:paraId="1D9B131F" w14:textId="77777777" w:rsidR="311BCEAC" w:rsidRDefault="311BCEAC" w:rsidP="311BCEA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Orari di apertura suddivisi nei periodi</w:t>
            </w:r>
          </w:p>
        </w:tc>
        <w:tc>
          <w:tcPr>
            <w:tcW w:w="64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9EF861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 xml:space="preserve">Massima affluenza </w:t>
            </w:r>
          </w:p>
          <w:p w14:paraId="761B0753" w14:textId="349CDDA0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almeno </w:t>
            </w:r>
            <w:proofErr w:type="gramStart"/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6</w:t>
            </w:r>
            <w:proofErr w:type="gramEnd"/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ore giornaliere tutti i giorni, con possibilità di orario spezzato o orario continuato:</w:t>
            </w:r>
          </w:p>
          <w:p w14:paraId="55673742" w14:textId="3183A9E6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79B03331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311BCEAC" w14:paraId="189BC470" w14:textId="77777777" w:rsidTr="311BCEAC">
        <w:trPr>
          <w:trHeight w:val="454"/>
        </w:trPr>
        <w:tc>
          <w:tcPr>
            <w:tcW w:w="2980" w:type="dxa"/>
            <w:shd w:val="clear" w:color="auto" w:fill="auto"/>
            <w:vAlign w:val="bottom"/>
          </w:tcPr>
          <w:p w14:paraId="30152CD7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  <w:shd w:val="clear" w:color="auto" w:fill="auto"/>
          </w:tcPr>
          <w:p w14:paraId="3F422438" w14:textId="77777777" w:rsidR="311BCEAC" w:rsidRDefault="311BCEAC" w:rsidP="311BCEAC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  <w:t>Altri periodi</w:t>
            </w:r>
          </w:p>
          <w:p w14:paraId="38C8AE57" w14:textId="33512DCF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almeno 6 ore giornaliere, </w:t>
            </w:r>
            <w:r w:rsidR="7EDADE86" w:rsidRPr="311BCEAC">
              <w:rPr>
                <w:rFonts w:ascii="Calibri Light" w:eastAsia="Arial" w:hAnsi="Calibri Light" w:cs="Calibri Light"/>
                <w:sz w:val="22"/>
                <w:szCs w:val="22"/>
              </w:rPr>
              <w:t>5</w:t>
            </w: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giorni su 7, con possibilità di orario spezzato o orario continuato, </w:t>
            </w:r>
            <w:r w:rsidRPr="311BCEAC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apertura garantita festivi e prefestivi:</w:t>
            </w:r>
            <w:r w:rsidRPr="311BCEAC">
              <w:rPr>
                <w:rFonts w:ascii="Calibri Light" w:eastAsia="Calibri Light" w:hAnsi="Calibri Light" w:cs="Calibri Light"/>
                <w:sz w:val="22"/>
                <w:szCs w:val="22"/>
              </w:rPr>
              <w:t xml:space="preserve"> </w:t>
            </w: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</w:p>
          <w:p w14:paraId="0708DFA3" w14:textId="11C40F11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C31A1E5" w14:textId="6A3E1631" w:rsidR="311BCEAC" w:rsidRDefault="311BCEAC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00F4B200" w14:textId="465B21A8" w:rsidR="311BCEAC" w:rsidRDefault="311BCEAC" w:rsidP="311BCEAC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6E9574D5" w14:textId="77777777" w:rsidR="00B92A17" w:rsidRDefault="00B92A17" w:rsidP="311BCEAC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72974A3C" w14:textId="77777777" w:rsidR="00DD3EA3" w:rsidRDefault="00DD3EA3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FE27F4">
        <w:rPr>
          <w:rFonts w:ascii="Calibri Light" w:eastAsia="Arial" w:hAnsi="Calibri Light" w:cs="Calibri Light"/>
          <w:b/>
          <w:bCs/>
          <w:sz w:val="22"/>
          <w:szCs w:val="22"/>
        </w:rPr>
        <w:t>Personale</w:t>
      </w:r>
      <w:r w:rsidR="00FE27F4">
        <w:rPr>
          <w:rFonts w:ascii="Calibri Light" w:eastAsia="Arial" w:hAnsi="Calibri Light" w:cs="Calibri Light"/>
          <w:b/>
          <w:bCs/>
          <w:sz w:val="22"/>
          <w:szCs w:val="22"/>
        </w:rPr>
        <w:t>:</w:t>
      </w:r>
    </w:p>
    <w:p w14:paraId="3107D55C" w14:textId="77777777" w:rsidR="00B0149E" w:rsidRPr="00FE27F4" w:rsidRDefault="00B0149E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980"/>
        <w:gridCol w:w="6916"/>
      </w:tblGrid>
      <w:tr w:rsidR="00DD3EA3" w:rsidRPr="00DD3EA3" w14:paraId="2618627B" w14:textId="77777777" w:rsidTr="311BCEAC">
        <w:trPr>
          <w:trHeight w:val="454"/>
        </w:trPr>
        <w:tc>
          <w:tcPr>
            <w:tcW w:w="2980" w:type="dxa"/>
            <w:shd w:val="clear" w:color="auto" w:fill="auto"/>
          </w:tcPr>
          <w:p w14:paraId="1491041D" w14:textId="3D1F4FF3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Numero di addetti </w:t>
            </w:r>
            <w:r w:rsidR="0938A39C" w:rsidRPr="311BCEAC">
              <w:rPr>
                <w:rFonts w:ascii="Calibri Light" w:eastAsia="Arial" w:hAnsi="Calibri Light" w:cs="Calibri Light"/>
                <w:sz w:val="22"/>
                <w:szCs w:val="22"/>
              </w:rPr>
              <w:t>IATR e IAT</w:t>
            </w:r>
          </w:p>
        </w:tc>
        <w:tc>
          <w:tcPr>
            <w:tcW w:w="6916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1A579046" w14:textId="77777777" w:rsidR="00430D5E" w:rsidRPr="00430D5E" w:rsidRDefault="00430D5E" w:rsidP="00430D5E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430D5E">
              <w:rPr>
                <w:rFonts w:ascii="Calibri Light" w:eastAsia="Arial" w:hAnsi="Calibri Light" w:cs="Calibri Light"/>
                <w:sz w:val="22"/>
                <w:szCs w:val="22"/>
              </w:rPr>
              <w:t>Standard minimi sulla quantità di personale e sugli orari di apertura al pubblico:</w:t>
            </w:r>
          </w:p>
          <w:p w14:paraId="2C4688B3" w14:textId="2A975132" w:rsidR="00430D5E" w:rsidRPr="00430D5E" w:rsidRDefault="0C4947D8" w:rsidP="00430D5E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>•</w:t>
            </w:r>
            <w:r w:rsidR="00430D5E">
              <w:tab/>
            </w:r>
            <w:r w:rsidRPr="311BCEAC">
              <w:rPr>
                <w:rFonts w:ascii="Calibri Light" w:eastAsia="Arial" w:hAnsi="Calibri Light" w:cs="Calibri Light"/>
                <w:sz w:val="22"/>
                <w:szCs w:val="22"/>
              </w:rPr>
              <w:t xml:space="preserve">presenza quotidiana di almeno 2 persone contemporaneamente </w:t>
            </w:r>
            <w:r w:rsidR="7617B62C" w:rsidRPr="311BCEAC">
              <w:rPr>
                <w:rFonts w:ascii="Calibri Light" w:eastAsia="Arial" w:hAnsi="Calibri Light" w:cs="Calibri Light"/>
                <w:sz w:val="22"/>
                <w:szCs w:val="22"/>
              </w:rPr>
              <w:t>durante i periodi di massima affluenza e di almeno 1 persona negli altri periodi</w:t>
            </w:r>
          </w:p>
          <w:p w14:paraId="280E0FA9" w14:textId="77777777" w:rsidR="00430D5E" w:rsidRDefault="00430D5E" w:rsidP="00430D5E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3E7B9538" w14:textId="77777777" w:rsidR="00430D5E" w:rsidRPr="00430D5E" w:rsidRDefault="00430D5E" w:rsidP="00430D5E">
            <w:pPr>
              <w:jc w:val="both"/>
              <w:rPr>
                <w:rFonts w:ascii="Calibri Light" w:eastAsia="Arial" w:hAnsi="Calibri Light" w:cs="Calibri Light"/>
                <w:i/>
                <w:sz w:val="22"/>
                <w:szCs w:val="22"/>
              </w:rPr>
            </w:pPr>
            <w:r w:rsidRPr="00430D5E">
              <w:rPr>
                <w:rFonts w:ascii="Calibri Light" w:eastAsia="Arial" w:hAnsi="Calibri Light" w:cs="Calibri Light"/>
                <w:i/>
                <w:sz w:val="22"/>
                <w:szCs w:val="22"/>
              </w:rPr>
              <w:t>(specificare nominativi</w:t>
            </w:r>
            <w:r>
              <w:rPr>
                <w:rFonts w:ascii="Calibri Light" w:eastAsia="Arial" w:hAnsi="Calibri Light" w:cs="Calibri Light"/>
                <w:i/>
                <w:sz w:val="22"/>
                <w:szCs w:val="22"/>
              </w:rPr>
              <w:t>,</w:t>
            </w:r>
            <w:r w:rsidRPr="00430D5E"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 ruolo</w:t>
            </w:r>
            <w:r>
              <w:rPr>
                <w:rFonts w:ascii="Calibri Light" w:eastAsia="Arial" w:hAnsi="Calibri Light" w:cs="Calibri Light"/>
                <w:i/>
                <w:sz w:val="22"/>
                <w:szCs w:val="22"/>
              </w:rPr>
              <w:t xml:space="preserve"> e tipologia di contratto</w:t>
            </w:r>
            <w:r w:rsidRPr="00430D5E">
              <w:rPr>
                <w:rFonts w:ascii="Calibri Light" w:eastAsia="Arial" w:hAnsi="Calibri Light" w:cs="Calibri Light"/>
                <w:i/>
                <w:sz w:val="22"/>
                <w:szCs w:val="22"/>
              </w:rPr>
              <w:t>)</w:t>
            </w:r>
          </w:p>
        </w:tc>
      </w:tr>
      <w:tr w:rsidR="00DD3EA3" w:rsidRPr="00DD3EA3" w14:paraId="118AF14F" w14:textId="77777777" w:rsidTr="311BCEAC">
        <w:trPr>
          <w:trHeight w:val="454"/>
        </w:trPr>
        <w:tc>
          <w:tcPr>
            <w:tcW w:w="2980" w:type="dxa"/>
            <w:shd w:val="clear" w:color="auto" w:fill="auto"/>
          </w:tcPr>
          <w:p w14:paraId="1086DA0F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0682EF8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Periodi di compresenza degli addetti</w:t>
            </w:r>
          </w:p>
        </w:tc>
        <w:tc>
          <w:tcPr>
            <w:tcW w:w="691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4982DFF" w14:textId="77777777" w:rsid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7DE9870" w14:textId="77777777" w:rsidR="00B92A17" w:rsidRPr="00DD3EA3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1A581767" w14:textId="77777777" w:rsidR="00DD3EA3" w:rsidRPr="00DD3EA3" w:rsidRDefault="00DD3EA3" w:rsidP="00DD3EA3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40868AA2" w14:textId="77777777" w:rsidR="00DD3EA3" w:rsidRPr="00FE27F4" w:rsidRDefault="00DD3EA3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FE27F4">
        <w:rPr>
          <w:rFonts w:ascii="Calibri Light" w:eastAsia="Arial" w:hAnsi="Calibri Light" w:cs="Calibri Light"/>
          <w:b/>
          <w:bCs/>
          <w:sz w:val="22"/>
          <w:szCs w:val="22"/>
        </w:rPr>
        <w:t>Skill professionali</w:t>
      </w:r>
      <w:r w:rsidR="00FE27F4">
        <w:rPr>
          <w:rFonts w:ascii="Calibri Light" w:eastAsia="Arial" w:hAnsi="Calibri Light" w:cs="Calibri Light"/>
          <w:b/>
          <w:bCs/>
          <w:sz w:val="22"/>
          <w:szCs w:val="22"/>
        </w:rPr>
        <w:t>:</w:t>
      </w:r>
    </w:p>
    <w:p w14:paraId="048135E2" w14:textId="77777777" w:rsidR="00DD3EA3" w:rsidRPr="00DD3EA3" w:rsidRDefault="00DD3EA3" w:rsidP="00DD3EA3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tbl>
      <w:tblPr>
        <w:tblW w:w="9467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947"/>
        <w:gridCol w:w="6520"/>
      </w:tblGrid>
      <w:tr w:rsidR="00DD3EA3" w:rsidRPr="00DD3EA3" w14:paraId="28E6DBD9" w14:textId="77777777" w:rsidTr="00B92A17">
        <w:trPr>
          <w:trHeight w:val="454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1584A9DA" w14:textId="22E664E2" w:rsidR="00D10CB5" w:rsidRPr="00707A28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707A28">
              <w:rPr>
                <w:rFonts w:ascii="Calibri Light" w:eastAsia="Arial" w:hAnsi="Calibri Light" w:cs="Calibri Light"/>
                <w:sz w:val="22"/>
                <w:szCs w:val="22"/>
              </w:rPr>
              <w:t>OPERATORE 1</w:t>
            </w:r>
            <w:r w:rsidR="00D10CB5" w:rsidRPr="00707A28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</w:p>
          <w:p w14:paraId="6BFCC816" w14:textId="597409F8" w:rsidR="00D10CB5" w:rsidRPr="00707A28" w:rsidRDefault="00D10CB5" w:rsidP="00B92A1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14:paraId="448C2664" w14:textId="77777777" w:rsidR="00B92A17" w:rsidRPr="00614862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proofErr w:type="spellStart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Nominativo</w:t>
            </w:r>
            <w:proofErr w:type="spellEnd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:</w:t>
            </w:r>
          </w:p>
          <w:p w14:paraId="7BB8E4C0" w14:textId="095D70D2" w:rsidR="00B92A17" w:rsidRPr="00614862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_________________________________________________________</w:t>
            </w:r>
          </w:p>
          <w:p w14:paraId="38DCC535" w14:textId="4A48AC34" w:rsidR="00B92A17" w:rsidRPr="00614862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proofErr w:type="spellStart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Mansione</w:t>
            </w:r>
            <w:proofErr w:type="spellEnd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 xml:space="preserve"> (Back office / Front Office):</w:t>
            </w:r>
          </w:p>
          <w:p w14:paraId="642B34B2" w14:textId="60BDE248" w:rsidR="00B92A17" w:rsidRPr="00707A28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707A28">
              <w:rPr>
                <w:rFonts w:ascii="Calibri Light" w:eastAsia="Arial" w:hAnsi="Calibri Light" w:cs="Calibri Light"/>
                <w:sz w:val="22"/>
                <w:szCs w:val="22"/>
              </w:rPr>
              <w:t>_________________________________________________________</w:t>
            </w:r>
          </w:p>
          <w:p w14:paraId="5B94DB8B" w14:textId="2286D8CF" w:rsidR="00DD3EA3" w:rsidRPr="00707A28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707A28">
              <w:rPr>
                <w:rFonts w:ascii="Calibri Light" w:eastAsia="Arial" w:hAnsi="Calibri Light" w:cs="Calibri Light"/>
                <w:sz w:val="22"/>
                <w:szCs w:val="22"/>
              </w:rPr>
              <w:t>(Laurea/master/abilitazione/diploma ecc</w:t>
            </w:r>
            <w:r w:rsidR="00052E80" w:rsidRPr="00707A28">
              <w:rPr>
                <w:rFonts w:ascii="Calibri Light" w:eastAsia="Arial" w:hAnsi="Calibri Light" w:cs="Calibri Light"/>
                <w:sz w:val="22"/>
                <w:szCs w:val="22"/>
              </w:rPr>
              <w:t>.</w:t>
            </w:r>
            <w:r w:rsidR="00EF2504" w:rsidRPr="00707A28">
              <w:rPr>
                <w:rFonts w:ascii="Calibri Light" w:eastAsia="Arial" w:hAnsi="Calibri Light" w:cs="Calibri Light"/>
                <w:sz w:val="22"/>
                <w:szCs w:val="22"/>
              </w:rPr>
              <w:t xml:space="preserve"> (specificare)</w:t>
            </w:r>
          </w:p>
          <w:p w14:paraId="78B73E88" w14:textId="77777777" w:rsidR="00CE00E5" w:rsidRPr="00707A28" w:rsidRDefault="00CE00E5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437BB488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3B8CD1CC" w14:textId="7F2C91DB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24596144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13F54599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Lingua inglese</w:t>
            </w:r>
            <w:r w:rsidR="00EF2504">
              <w:rPr>
                <w:rFonts w:ascii="Calibri Light" w:eastAsia="Arial" w:hAnsi="Calibri Light" w:cs="Calibri Light"/>
                <w:sz w:val="22"/>
                <w:szCs w:val="22"/>
              </w:rPr>
              <w:t>:</w:t>
            </w: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="00EF2504">
              <w:rPr>
                <w:rFonts w:ascii="Calibri Light" w:eastAsia="Arial" w:hAnsi="Calibri Light" w:cs="Calibri Light"/>
                <w:sz w:val="22"/>
                <w:szCs w:val="22"/>
              </w:rPr>
              <w:t>livello posseduto e relativo titolo attestante (specificare)*</w:t>
            </w:r>
          </w:p>
        </w:tc>
      </w:tr>
      <w:tr w:rsidR="00EB0624" w:rsidRPr="00DD3EA3" w14:paraId="2DE6C4BC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7BC996DA" w14:textId="77777777" w:rsidR="00EB0624" w:rsidRPr="00DD3EA3" w:rsidRDefault="00EB0624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FAD140A" w14:textId="77777777" w:rsidR="00EB0624" w:rsidRPr="00DD3EA3" w:rsidRDefault="00EB0624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Da titolo attestante</w:t>
            </w:r>
          </w:p>
        </w:tc>
      </w:tr>
      <w:tr w:rsidR="00DD3EA3" w:rsidRPr="00DD3EA3" w14:paraId="0BEA6B1B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091638F1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4932475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Altra lingua</w:t>
            </w:r>
            <w:r w:rsidR="00EB0624">
              <w:rPr>
                <w:rFonts w:ascii="Calibri Light" w:eastAsia="Arial" w:hAnsi="Calibri Light" w:cs="Calibri Light"/>
                <w:sz w:val="22"/>
                <w:szCs w:val="22"/>
              </w:rPr>
              <w:t>: livello posseduto e relativo titolo attestante</w:t>
            </w:r>
            <w:r w:rsidR="00EF2504">
              <w:rPr>
                <w:rFonts w:ascii="Calibri Light" w:eastAsia="Arial" w:hAnsi="Calibri Light" w:cs="Calibri Light"/>
                <w:sz w:val="22"/>
                <w:szCs w:val="22"/>
              </w:rPr>
              <w:t xml:space="preserve"> (specificare)*</w:t>
            </w:r>
          </w:p>
        </w:tc>
      </w:tr>
      <w:tr w:rsidR="00EB0624" w:rsidRPr="00DD3EA3" w14:paraId="7A074CE7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3B1BB30A" w14:textId="77777777" w:rsidR="00EB0624" w:rsidRPr="00DD3EA3" w:rsidRDefault="00EB0624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0B0645F" w14:textId="77777777" w:rsidR="00EB0624" w:rsidRPr="00DD3EA3" w:rsidRDefault="00EB0624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Da titolo attestante</w:t>
            </w:r>
          </w:p>
        </w:tc>
      </w:tr>
      <w:tr w:rsidR="00431726" w:rsidRPr="00DD3EA3" w14:paraId="65C8220C" w14:textId="77777777" w:rsidTr="00B92A17">
        <w:trPr>
          <w:trHeight w:val="454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051E2332" w14:textId="77777777" w:rsidR="00431726" w:rsidRPr="00DD3EA3" w:rsidRDefault="00431726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14:paraId="0FF96B48" w14:textId="64E50407" w:rsidR="00B92A17" w:rsidRDefault="00EB0624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EB0624">
              <w:rPr>
                <w:rFonts w:ascii="Calibri Light" w:eastAsia="Arial" w:hAnsi="Calibri Light" w:cs="Calibri Light"/>
                <w:sz w:val="22"/>
                <w:szCs w:val="22"/>
              </w:rPr>
              <w:t>Indicare eventuali percorsi e/o esperienze professionali maturate al fine di dimostrare una conoscenza approfondita dei prodotti e servizi turistici</w:t>
            </w:r>
            <w:r w:rsidR="00B92A17">
              <w:rPr>
                <w:rFonts w:ascii="Calibri Light" w:eastAsia="Arial" w:hAnsi="Calibri Light" w:cs="Calibri Light"/>
                <w:sz w:val="22"/>
                <w:szCs w:val="22"/>
              </w:rPr>
              <w:t xml:space="preserve"> del territorio di riferimento</w:t>
            </w:r>
          </w:p>
          <w:p w14:paraId="4DFB7FAE" w14:textId="325AEA8D" w:rsidR="00B92A17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_________________________________________________________</w:t>
            </w:r>
          </w:p>
          <w:p w14:paraId="445E16F2" w14:textId="77777777" w:rsidR="00B92A17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60BF690E" w14:textId="77777777" w:rsidR="00B92A17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  <w:p w14:paraId="53725F8A" w14:textId="77777777" w:rsidR="00B92A17" w:rsidRPr="00DD3EA3" w:rsidRDefault="00B92A17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F6B45" w:rsidRPr="00DD3EA3" w14:paraId="21B5AC63" w14:textId="77777777" w:rsidTr="00B92A17">
        <w:trPr>
          <w:trHeight w:val="454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50E4BBD9" w14:textId="11C36638" w:rsidR="00AF6B45" w:rsidRPr="00707A28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bookmarkStart w:id="2" w:name="_Hlk138934922"/>
            <w:r w:rsidRPr="00707A28">
              <w:rPr>
                <w:rFonts w:ascii="Calibri Light" w:eastAsia="Arial" w:hAnsi="Calibri Light" w:cs="Calibri Light"/>
                <w:sz w:val="22"/>
                <w:szCs w:val="22"/>
              </w:rPr>
              <w:t xml:space="preserve">OPERATORE </w:t>
            </w:r>
            <w:r w:rsidR="00B92A17" w:rsidRPr="00707A28">
              <w:rPr>
                <w:rFonts w:ascii="Calibri Light" w:eastAsia="Arial" w:hAnsi="Calibri Light" w:cs="Calibri Light"/>
                <w:sz w:val="22"/>
                <w:szCs w:val="22"/>
              </w:rPr>
              <w:t>2.</w:t>
            </w:r>
          </w:p>
          <w:p w14:paraId="72074C65" w14:textId="77777777" w:rsidR="00AF6B45" w:rsidRPr="00707A28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14:paraId="05D9D579" w14:textId="77777777" w:rsidR="00B92A17" w:rsidRPr="00614862" w:rsidRDefault="00B92A17" w:rsidP="00B92A1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proofErr w:type="spellStart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Nominativo</w:t>
            </w:r>
            <w:proofErr w:type="spellEnd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:</w:t>
            </w:r>
          </w:p>
          <w:p w14:paraId="10DF2BF2" w14:textId="4D80A7FD" w:rsidR="00B92A17" w:rsidRPr="00614862" w:rsidRDefault="00B92A17" w:rsidP="00B92A1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________________________________________________________</w:t>
            </w:r>
          </w:p>
          <w:p w14:paraId="5CA5A41A" w14:textId="5B4BB4C0" w:rsidR="00B92A17" w:rsidRPr="00614862" w:rsidRDefault="00B92A17" w:rsidP="00B92A1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proofErr w:type="spellStart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Mansio</w:t>
            </w:r>
            <w:r w:rsidR="00433386"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ne</w:t>
            </w:r>
            <w:proofErr w:type="spellEnd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 xml:space="preserve"> (Back office / Front Office)</w:t>
            </w:r>
            <w:r w:rsidR="00433386"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:</w:t>
            </w:r>
          </w:p>
          <w:p w14:paraId="531508C6" w14:textId="7641B1BE" w:rsidR="00B92A17" w:rsidRPr="00707A28" w:rsidRDefault="00B92A17" w:rsidP="00B92A17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707A28">
              <w:rPr>
                <w:rFonts w:ascii="Calibri Light" w:eastAsia="Arial" w:hAnsi="Calibri Light" w:cs="Calibri Light"/>
                <w:sz w:val="22"/>
                <w:szCs w:val="22"/>
              </w:rPr>
              <w:t>_________________________________________________________</w:t>
            </w:r>
          </w:p>
          <w:p w14:paraId="1D0AB35B" w14:textId="7BE34A24" w:rsidR="00AF6B45" w:rsidRPr="00707A28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707A28">
              <w:rPr>
                <w:rFonts w:ascii="Calibri Light" w:eastAsia="Arial" w:hAnsi="Calibri Light" w:cs="Calibri Light"/>
                <w:sz w:val="22"/>
                <w:szCs w:val="22"/>
              </w:rPr>
              <w:t>(Laurea/master/abilitazione/diploma ecc.) (specificare)</w:t>
            </w:r>
          </w:p>
          <w:p w14:paraId="3E8F7CDB" w14:textId="77777777" w:rsidR="00E555FB" w:rsidRPr="00707A28" w:rsidRDefault="00E555FB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bookmarkEnd w:id="2"/>
      <w:tr w:rsidR="00AF6B45" w:rsidRPr="00DD3EA3" w14:paraId="024172CA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51A308BD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14CC63A" w14:textId="77777777" w:rsidR="00AF6B45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Lingua inglese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:</w:t>
            </w: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livello posseduto e relativo titolo attestante (specificare)*</w:t>
            </w:r>
          </w:p>
          <w:p w14:paraId="76930C07" w14:textId="77777777" w:rsidR="00B92A17" w:rsidRPr="00DD3EA3" w:rsidRDefault="00B92A17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F6B45" w:rsidRPr="00DD3EA3" w14:paraId="6CEEFB64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23DD67CE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FE41B0F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Da titolo attestante</w:t>
            </w:r>
          </w:p>
        </w:tc>
      </w:tr>
      <w:tr w:rsidR="00AF6B45" w:rsidRPr="00DD3EA3" w14:paraId="2EE32C67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272F2FBA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5846CAE9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Altra lingua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: livello posseduto e relativo titolo attestante (specificare)*</w:t>
            </w:r>
          </w:p>
        </w:tc>
      </w:tr>
      <w:tr w:rsidR="00AF6B45" w:rsidRPr="00DD3EA3" w14:paraId="436E9C0A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5C2B4A80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3D5FD99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Da titolo attestante</w:t>
            </w:r>
          </w:p>
        </w:tc>
      </w:tr>
      <w:tr w:rsidR="00AF6B45" w:rsidRPr="00DD3EA3" w14:paraId="0F48F682" w14:textId="77777777" w:rsidTr="00B92A17">
        <w:trPr>
          <w:trHeight w:val="454"/>
        </w:trPr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05651416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11C04B6A" w14:textId="77777777" w:rsidR="00AF6B45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EB0624">
              <w:rPr>
                <w:rFonts w:ascii="Calibri Light" w:eastAsia="Arial" w:hAnsi="Calibri Light" w:cs="Calibri Light"/>
                <w:sz w:val="22"/>
                <w:szCs w:val="22"/>
              </w:rPr>
              <w:t xml:space="preserve">Indicare eventuali percorsi e/o esperienze professionali maturate al fine di dimostrare una conoscenza approfondita dei prodotti e servizi turistici del territorio di riferimento. </w:t>
            </w:r>
          </w:p>
          <w:p w14:paraId="1919D68F" w14:textId="77777777" w:rsidR="00AF6B45" w:rsidRPr="00DD3EA3" w:rsidRDefault="00AF6B45" w:rsidP="00AF6B45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B92A17" w:rsidRPr="00DD3EA3" w14:paraId="0870EB7D" w14:textId="77777777" w:rsidTr="00B92A17">
        <w:trPr>
          <w:trHeight w:val="454"/>
        </w:trPr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49571126" w14:textId="3BC61E92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 xml:space="preserve">OPERATORE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N.</w:t>
            </w:r>
          </w:p>
          <w:p w14:paraId="2C39CC93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406A0136" w14:textId="77777777" w:rsidR="00B92A17" w:rsidRPr="00614862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proofErr w:type="spellStart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Nominativo</w:t>
            </w:r>
            <w:proofErr w:type="spellEnd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:</w:t>
            </w:r>
          </w:p>
          <w:p w14:paraId="3DBD5E57" w14:textId="77777777" w:rsidR="00B92A17" w:rsidRPr="00614862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________________________________________________________</w:t>
            </w:r>
          </w:p>
          <w:p w14:paraId="24D914C3" w14:textId="23B705EE" w:rsidR="00B92A17" w:rsidRPr="00614862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</w:pPr>
            <w:proofErr w:type="spellStart"/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Mansio</w:t>
            </w:r>
            <w:r w:rsidR="00433386"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ne</w:t>
            </w:r>
            <w:proofErr w:type="spellEnd"/>
            <w:r w:rsidR="00433386"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 xml:space="preserve"> </w:t>
            </w:r>
            <w:r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(Back office / Front Office)</w:t>
            </w:r>
            <w:r w:rsidR="00433386" w:rsidRPr="00614862">
              <w:rPr>
                <w:rFonts w:ascii="Calibri Light" w:eastAsia="Arial" w:hAnsi="Calibri Light" w:cs="Calibri Light"/>
                <w:sz w:val="22"/>
                <w:szCs w:val="22"/>
                <w:lang w:val="en-GB"/>
              </w:rPr>
              <w:t>:</w:t>
            </w:r>
          </w:p>
          <w:p w14:paraId="36FE388F" w14:textId="77777777" w:rsidR="00B92A17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_________________________________________________________</w:t>
            </w:r>
          </w:p>
          <w:p w14:paraId="51CC96DF" w14:textId="77777777" w:rsidR="00B92A17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(Laurea/master/abilitazione/diploma ecc.)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(specificare)</w:t>
            </w:r>
          </w:p>
          <w:p w14:paraId="30C4C972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B92A17" w:rsidRPr="00DD3EA3" w14:paraId="2FEF70AB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6F06E26A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7628EBB3" w14:textId="77777777" w:rsidR="00B92A17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Lingua inglese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:</w:t>
            </w: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livello posseduto e relativo titolo attestante (specificare)*</w:t>
            </w:r>
          </w:p>
          <w:p w14:paraId="1AE72126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B92A17" w:rsidRPr="00DD3EA3" w14:paraId="25368DF1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0FC21D00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4DF4A6A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Da titolo attestante</w:t>
            </w:r>
          </w:p>
        </w:tc>
      </w:tr>
      <w:tr w:rsidR="00B92A17" w:rsidRPr="00DD3EA3" w14:paraId="19063EEF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38F00A54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BC8FFB2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Altra lingua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: livello posseduto e relativo titolo attestante (specificare)*</w:t>
            </w:r>
          </w:p>
        </w:tc>
      </w:tr>
      <w:tr w:rsidR="00B92A17" w:rsidRPr="00DD3EA3" w14:paraId="0293D701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1FA926A0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373B8CC3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>
              <w:rPr>
                <w:rFonts w:ascii="Calibri Light" w:eastAsia="Arial" w:hAnsi="Calibri Light" w:cs="Calibri Light"/>
                <w:sz w:val="22"/>
                <w:szCs w:val="22"/>
              </w:rPr>
              <w:t>Da titolo attestante</w:t>
            </w:r>
          </w:p>
        </w:tc>
      </w:tr>
      <w:tr w:rsidR="00B92A17" w:rsidRPr="00DD3EA3" w14:paraId="11CACC86" w14:textId="77777777" w:rsidTr="00B92A17">
        <w:trPr>
          <w:trHeight w:val="454"/>
        </w:trPr>
        <w:tc>
          <w:tcPr>
            <w:tcW w:w="2947" w:type="dxa"/>
            <w:shd w:val="clear" w:color="auto" w:fill="auto"/>
          </w:tcPr>
          <w:p w14:paraId="7CAC03BF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E18B40B" w14:textId="77777777" w:rsidR="00B92A17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EB0624">
              <w:rPr>
                <w:rFonts w:ascii="Calibri Light" w:eastAsia="Arial" w:hAnsi="Calibri Light" w:cs="Calibri Light"/>
                <w:sz w:val="22"/>
                <w:szCs w:val="22"/>
              </w:rPr>
              <w:t xml:space="preserve">Indicare eventuali percorsi e/o esperienze professionali maturate al fine di dimostrare una conoscenza approfondita dei prodotti e servizi turistici del territorio di riferimento. </w:t>
            </w:r>
          </w:p>
          <w:p w14:paraId="44BFEBED" w14:textId="77777777" w:rsidR="00B92A17" w:rsidRPr="00DD3EA3" w:rsidRDefault="00B92A17" w:rsidP="00BE7A01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7D25826F" w14:textId="77777777" w:rsidR="00FF24F5" w:rsidRDefault="00FF24F5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2309D8C8" w14:textId="77777777" w:rsidR="009C75FC" w:rsidRDefault="009C75FC" w:rsidP="009C75FC">
      <w:pPr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* </w:t>
      </w:r>
      <w:r w:rsidRPr="00FD6ED2">
        <w:rPr>
          <w:rFonts w:ascii="Calibri Light" w:eastAsia="Arial" w:hAnsi="Calibri Light" w:cs="Calibri Light"/>
          <w:sz w:val="22"/>
          <w:szCs w:val="22"/>
        </w:rPr>
        <w:t xml:space="preserve">In caso di gestione diretta dell’ufficio da parte del Comune/Unione dei Comuni, e di operatori facenti parte del personale di ruolo del Comune/Unione dei Comuni non in possesso di specifici titoli comprovanti l’ottemperanza del requisito relativo alla conoscenza dei prodotti e servizi turistici del territorio e/o del requisito relativo alle competenze linguistiche, barrare </w:t>
      </w:r>
      <w:r>
        <w:rPr>
          <w:rFonts w:ascii="Calibri Light" w:eastAsia="Arial" w:hAnsi="Calibri Light" w:cs="Calibri Light"/>
          <w:sz w:val="22"/>
          <w:szCs w:val="22"/>
        </w:rPr>
        <w:t xml:space="preserve">la casella sottostante </w:t>
      </w:r>
      <w:r w:rsidRPr="00FD6ED2">
        <w:rPr>
          <w:rFonts w:ascii="Calibri Light" w:eastAsia="Arial" w:hAnsi="Calibri Light" w:cs="Calibri Light"/>
          <w:sz w:val="22"/>
          <w:szCs w:val="22"/>
        </w:rPr>
        <w:t xml:space="preserve">e </w:t>
      </w:r>
      <w:r>
        <w:rPr>
          <w:rFonts w:ascii="Calibri Light" w:eastAsia="Arial" w:hAnsi="Calibri Light" w:cs="Calibri Light"/>
          <w:sz w:val="22"/>
          <w:szCs w:val="22"/>
        </w:rPr>
        <w:t>allegare</w:t>
      </w:r>
      <w:r w:rsidRPr="00FD6ED2">
        <w:rPr>
          <w:rFonts w:ascii="Calibri Light" w:eastAsia="Arial" w:hAnsi="Calibri Light" w:cs="Calibri Light"/>
          <w:sz w:val="22"/>
          <w:szCs w:val="22"/>
        </w:rPr>
        <w:t xml:space="preserve"> l</w:t>
      </w:r>
      <w:r>
        <w:rPr>
          <w:rFonts w:ascii="Calibri Light" w:eastAsia="Arial" w:hAnsi="Calibri Light" w:cs="Calibri Light"/>
          <w:sz w:val="22"/>
          <w:szCs w:val="22"/>
        </w:rPr>
        <w:t xml:space="preserve">e </w:t>
      </w:r>
      <w:r w:rsidRPr="00FD6ED2">
        <w:rPr>
          <w:rFonts w:ascii="Calibri Light" w:eastAsia="Arial" w:hAnsi="Calibri Light" w:cs="Calibri Light"/>
          <w:sz w:val="22"/>
          <w:szCs w:val="22"/>
        </w:rPr>
        <w:t>apposit</w:t>
      </w:r>
      <w:r>
        <w:rPr>
          <w:rFonts w:ascii="Calibri Light" w:eastAsia="Arial" w:hAnsi="Calibri Light" w:cs="Calibri Light"/>
          <w:sz w:val="22"/>
          <w:szCs w:val="22"/>
        </w:rPr>
        <w:t>e</w:t>
      </w:r>
      <w:r w:rsidRPr="00FD6ED2">
        <w:rPr>
          <w:rFonts w:ascii="Calibri Light" w:eastAsia="Arial" w:hAnsi="Calibri Light" w:cs="Calibri Light"/>
          <w:sz w:val="22"/>
          <w:szCs w:val="22"/>
        </w:rPr>
        <w:t xml:space="preserve"> dichiarazion</w:t>
      </w:r>
      <w:r>
        <w:rPr>
          <w:rFonts w:ascii="Calibri Light" w:eastAsia="Arial" w:hAnsi="Calibri Light" w:cs="Calibri Light"/>
          <w:sz w:val="22"/>
          <w:szCs w:val="22"/>
        </w:rPr>
        <w:t>i secondo facsimile</w:t>
      </w:r>
      <w:r w:rsidRPr="00FD6ED2">
        <w:rPr>
          <w:rFonts w:ascii="Calibri Light" w:eastAsia="Arial" w:hAnsi="Calibri Light" w:cs="Calibri Light"/>
          <w:sz w:val="22"/>
          <w:szCs w:val="22"/>
        </w:rPr>
        <w:t>.</w:t>
      </w:r>
    </w:p>
    <w:p w14:paraId="4BCE3F41" w14:textId="77777777" w:rsidR="009C75FC" w:rsidRDefault="009C75FC" w:rsidP="009C75FC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C75FC" w14:paraId="18DA0809" w14:textId="77777777" w:rsidTr="00286262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425D8F35" w14:textId="77777777" w:rsidR="009C75FC" w:rsidRPr="00286262" w:rsidRDefault="009C75FC" w:rsidP="00286262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9207" w:type="dxa"/>
            <w:vMerge w:val="restart"/>
            <w:shd w:val="clear" w:color="auto" w:fill="auto"/>
          </w:tcPr>
          <w:p w14:paraId="1A4BC1FE" w14:textId="77777777" w:rsidR="009C75FC" w:rsidRPr="00286262" w:rsidRDefault="009C75FC" w:rsidP="0028626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286262">
              <w:rPr>
                <w:rFonts w:ascii="Calibri Light" w:eastAsia="Arial" w:hAnsi="Calibri Light" w:cs="Calibri Light"/>
                <w:sz w:val="22"/>
                <w:szCs w:val="22"/>
              </w:rPr>
              <w:t xml:space="preserve">Dichiaro che, con riferimento agli operatori identificati con i nr. ---, ----, ---- nelle tabelle sopra riportate, personale di ruolo del Comune/Unione dei Comuni, non in possesso di specifici titoli comprovanti l’ottemperanza del requisito relativo alla conoscenza dei prodotti e servizi turistici del territorio e/o del requisito relativo alle competenze linguistiche, si allega/allegano alla presente specifica/specifiche dichiarazione/i volta/e ad attestare le conoscenze equivalenti e l’esperienza acquisita necessarie allo svolgimento delle funzioni assegnate.   </w:t>
            </w:r>
          </w:p>
          <w:p w14:paraId="675DE9AA" w14:textId="77777777" w:rsidR="009C75FC" w:rsidRPr="00286262" w:rsidRDefault="009C75FC" w:rsidP="00286262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</w:p>
        </w:tc>
      </w:tr>
      <w:tr w:rsidR="009C75FC" w14:paraId="562A286F" w14:textId="77777777" w:rsidTr="00286262">
        <w:tc>
          <w:tcPr>
            <w:tcW w:w="42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F72FC9C" w14:textId="77777777" w:rsidR="009C75FC" w:rsidRPr="00286262" w:rsidRDefault="009C75FC" w:rsidP="00286262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9207" w:type="dxa"/>
            <w:vMerge/>
            <w:shd w:val="clear" w:color="auto" w:fill="auto"/>
          </w:tcPr>
          <w:p w14:paraId="7951E77A" w14:textId="77777777" w:rsidR="009C75FC" w:rsidRPr="00286262" w:rsidRDefault="009C75FC" w:rsidP="00286262">
            <w:pPr>
              <w:jc w:val="both"/>
              <w:rPr>
                <w:rFonts w:ascii="Calibri Light" w:eastAsia="Arial" w:hAnsi="Calibri Light" w:cs="Calibri Light"/>
                <w:b/>
                <w:bCs/>
                <w:sz w:val="22"/>
                <w:szCs w:val="22"/>
              </w:rPr>
            </w:pPr>
          </w:p>
        </w:tc>
      </w:tr>
    </w:tbl>
    <w:p w14:paraId="2A5E0091" w14:textId="77777777" w:rsidR="00FF24F5" w:rsidRDefault="00FF24F5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73489722" w14:textId="77777777" w:rsidR="00CD02F7" w:rsidRDefault="00CD02F7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</w:p>
    <w:p w14:paraId="42DAF919" w14:textId="77777777" w:rsidR="00DD3EA3" w:rsidRPr="00FE27F4" w:rsidRDefault="00DD3EA3" w:rsidP="00DD3EA3">
      <w:pPr>
        <w:jc w:val="both"/>
        <w:rPr>
          <w:rFonts w:ascii="Calibri Light" w:eastAsia="Arial" w:hAnsi="Calibri Light" w:cs="Calibri Light"/>
          <w:b/>
          <w:bCs/>
          <w:sz w:val="22"/>
          <w:szCs w:val="22"/>
        </w:rPr>
      </w:pPr>
      <w:r w:rsidRPr="00FE27F4">
        <w:rPr>
          <w:rFonts w:ascii="Calibri Light" w:eastAsia="Arial" w:hAnsi="Calibri Light" w:cs="Calibri Light"/>
          <w:b/>
          <w:bCs/>
          <w:sz w:val="22"/>
          <w:szCs w:val="22"/>
        </w:rPr>
        <w:t>Servizi offerti:</w:t>
      </w:r>
    </w:p>
    <w:p w14:paraId="659316C3" w14:textId="77777777" w:rsidR="00DD3EA3" w:rsidRPr="00DD3EA3" w:rsidRDefault="00DD3EA3" w:rsidP="00DD3EA3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tbl>
      <w:tblPr>
        <w:tblW w:w="9149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8785"/>
        <w:gridCol w:w="364"/>
      </w:tblGrid>
      <w:tr w:rsidR="006644C2" w:rsidRPr="00DD3EA3" w14:paraId="439DD923" w14:textId="77777777" w:rsidTr="00FE27F4">
        <w:trPr>
          <w:trHeight w:val="231"/>
        </w:trPr>
        <w:tc>
          <w:tcPr>
            <w:tcW w:w="8785" w:type="dxa"/>
            <w:tcBorders>
              <w:right w:val="single" w:sz="4" w:space="0" w:color="auto"/>
            </w:tcBorders>
            <w:shd w:val="clear" w:color="auto" w:fill="auto"/>
          </w:tcPr>
          <w:p w14:paraId="56DD1925" w14:textId="77777777" w:rsidR="006644C2" w:rsidRPr="00B36791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24FB7324">
              <w:rPr>
                <w:rFonts w:ascii="Calibri Light" w:eastAsia="Arial" w:hAnsi="Calibri Light" w:cs="Calibri Light"/>
                <w:sz w:val="22"/>
                <w:szCs w:val="22"/>
              </w:rPr>
              <w:t>Informazione e assistenza ai turisti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8644" w14:textId="77777777" w:rsidR="006644C2" w:rsidRPr="00DD3EA3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6644C2" w:rsidRPr="00DD3EA3" w14:paraId="76388A4C" w14:textId="77777777" w:rsidTr="00FE27F4">
        <w:trPr>
          <w:trHeight w:val="231"/>
        </w:trPr>
        <w:tc>
          <w:tcPr>
            <w:tcW w:w="8785" w:type="dxa"/>
            <w:tcBorders>
              <w:right w:val="single" w:sz="4" w:space="0" w:color="auto"/>
            </w:tcBorders>
            <w:shd w:val="clear" w:color="auto" w:fill="auto"/>
          </w:tcPr>
          <w:p w14:paraId="199FE610" w14:textId="77777777" w:rsidR="006644C2" w:rsidRPr="00B36791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24FB7324">
              <w:rPr>
                <w:rFonts w:ascii="Calibri Light" w:eastAsia="Arial" w:hAnsi="Calibri Light" w:cs="Calibri Light"/>
                <w:sz w:val="22"/>
                <w:szCs w:val="22"/>
              </w:rPr>
              <w:t>Materiale di informazione e promozione turistica</w:t>
            </w:r>
            <w:r>
              <w:tab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BF31" w14:textId="77777777" w:rsidR="006644C2" w:rsidRPr="00DD3EA3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6644C2" w:rsidRPr="00DD3EA3" w14:paraId="457106E5" w14:textId="77777777" w:rsidTr="00FE27F4">
        <w:trPr>
          <w:trHeight w:val="231"/>
        </w:trPr>
        <w:tc>
          <w:tcPr>
            <w:tcW w:w="8785" w:type="dxa"/>
            <w:tcBorders>
              <w:right w:val="single" w:sz="4" w:space="0" w:color="auto"/>
            </w:tcBorders>
            <w:shd w:val="clear" w:color="auto" w:fill="auto"/>
          </w:tcPr>
          <w:p w14:paraId="721E7B18" w14:textId="77777777" w:rsidR="006644C2" w:rsidRPr="00B36791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24FB7324">
              <w:rPr>
                <w:rFonts w:ascii="Calibri Light" w:eastAsia="Arial" w:hAnsi="Calibri Light" w:cs="Calibri Light"/>
                <w:sz w:val="22"/>
                <w:szCs w:val="22"/>
              </w:rPr>
              <w:t>Wi-Fi aperto e gratuito</w:t>
            </w:r>
            <w:r>
              <w:tab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40BB" w14:textId="77777777" w:rsidR="006644C2" w:rsidRPr="00DD3EA3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6644C2" w:rsidRPr="00DD3EA3" w14:paraId="436F8726" w14:textId="77777777" w:rsidTr="00FE27F4">
        <w:trPr>
          <w:trHeight w:val="231"/>
        </w:trPr>
        <w:tc>
          <w:tcPr>
            <w:tcW w:w="8785" w:type="dxa"/>
            <w:tcBorders>
              <w:right w:val="single" w:sz="4" w:space="0" w:color="auto"/>
            </w:tcBorders>
            <w:shd w:val="clear" w:color="auto" w:fill="auto"/>
          </w:tcPr>
          <w:p w14:paraId="1C226B8A" w14:textId="77777777" w:rsidR="006644C2" w:rsidRPr="00B36791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24FB7324">
              <w:rPr>
                <w:rFonts w:ascii="Calibri Light" w:eastAsia="Arial" w:hAnsi="Calibri Light" w:cs="Calibri Light"/>
                <w:sz w:val="22"/>
                <w:szCs w:val="22"/>
              </w:rPr>
              <w:t>Vendita pubblicazioni, merchandising, prodotti tipici</w:t>
            </w:r>
            <w:r>
              <w:tab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59A2" w14:textId="77777777" w:rsidR="006644C2" w:rsidRPr="00DD3EA3" w:rsidRDefault="006644C2" w:rsidP="006644C2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28A09AD7" w14:textId="77777777" w:rsidR="00DD3EA3" w:rsidRPr="00DD3EA3" w:rsidRDefault="00DD3EA3" w:rsidP="00DD3EA3">
      <w:pPr>
        <w:jc w:val="both"/>
        <w:rPr>
          <w:rFonts w:ascii="Calibri Light" w:eastAsia="Arial" w:hAnsi="Calibri Light" w:cs="Calibri Light"/>
          <w:sz w:val="22"/>
          <w:szCs w:val="22"/>
        </w:rPr>
      </w:pPr>
    </w:p>
    <w:tbl>
      <w:tblPr>
        <w:tblW w:w="9896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3227"/>
        <w:gridCol w:w="6669"/>
      </w:tblGrid>
      <w:tr w:rsidR="00DD3EA3" w:rsidRPr="00DD3EA3" w14:paraId="7A5ACB11" w14:textId="77777777" w:rsidTr="311BCEAC">
        <w:trPr>
          <w:trHeight w:val="182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61025F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Breve elenco dei principali materiali informativi/promozionali in distribuzione al turista</w:t>
            </w:r>
          </w:p>
          <w:p w14:paraId="08A4CF4E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1A02E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688D0760" w14:textId="77777777" w:rsidTr="311BCEAC">
        <w:trPr>
          <w:trHeight w:val="142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D3A86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Elenco dei servizi forniti al turista</w:t>
            </w: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AD728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DD3EA3" w:rsidRPr="00DD3EA3" w14:paraId="1E72D7DB" w14:textId="77777777" w:rsidTr="311BCEA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60D2A8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DD3EA3">
              <w:rPr>
                <w:rFonts w:ascii="Calibri Light" w:eastAsia="Arial" w:hAnsi="Calibri Light" w:cs="Calibri Light"/>
                <w:sz w:val="22"/>
                <w:szCs w:val="22"/>
              </w:rPr>
              <w:t>Breve descrizione delle modalità di collaborazione con la Redazione Locale di riferimento</w:t>
            </w:r>
          </w:p>
          <w:p w14:paraId="6E7E3645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4DA97" w14:textId="77777777" w:rsidR="00DD3EA3" w:rsidRPr="00DD3EA3" w:rsidRDefault="00DD3EA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2846F3" w:rsidRPr="00DD3EA3" w14:paraId="45BC4198" w14:textId="77777777" w:rsidTr="311BCEAC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4780C" w14:textId="77777777" w:rsidR="002846F3" w:rsidRPr="009F74AF" w:rsidRDefault="002846F3" w:rsidP="311BCEAC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9F74AF">
              <w:rPr>
                <w:rFonts w:ascii="Calibri Light" w:eastAsia="Arial" w:hAnsi="Calibri Light" w:cs="Calibri Light"/>
                <w:sz w:val="22"/>
                <w:szCs w:val="22"/>
              </w:rPr>
              <w:t xml:space="preserve">Descrivere </w:t>
            </w:r>
            <w:proofErr w:type="gramStart"/>
            <w:r w:rsidRPr="009F74AF">
              <w:rPr>
                <w:rFonts w:ascii="Calibri Light" w:eastAsia="Arial" w:hAnsi="Calibri Light" w:cs="Calibri Light"/>
                <w:sz w:val="22"/>
                <w:szCs w:val="22"/>
              </w:rPr>
              <w:t>eventuali rispondenza</w:t>
            </w:r>
            <w:proofErr w:type="gramEnd"/>
            <w:r w:rsidRPr="009F74AF">
              <w:rPr>
                <w:rFonts w:ascii="Calibri Light" w:eastAsia="Arial" w:hAnsi="Calibri Light" w:cs="Calibri Light"/>
                <w:sz w:val="22"/>
                <w:szCs w:val="22"/>
              </w:rPr>
              <w:t xml:space="preserve"> ai criteri premianti</w:t>
            </w:r>
          </w:p>
          <w:p w14:paraId="51CD2FFC" w14:textId="622D4805" w:rsidR="009F74AF" w:rsidRPr="00F02A8D" w:rsidRDefault="009F74AF" w:rsidP="311BCEAC">
            <w:pPr>
              <w:jc w:val="both"/>
              <w:rPr>
                <w:rFonts w:ascii="Calibri Light" w:eastAsia="Arial" w:hAnsi="Calibri Light" w:cs="Calibri Light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6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6AA9E" w14:textId="77777777" w:rsidR="002846F3" w:rsidRPr="00DD3EA3" w:rsidRDefault="002846F3" w:rsidP="00DD3EA3">
            <w:pPr>
              <w:jc w:val="both"/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377EE6C7" w14:textId="77777777" w:rsidR="00EC7998" w:rsidRDefault="00EC7998" w:rsidP="00DD3EA3">
      <w:pPr>
        <w:jc w:val="both"/>
        <w:rPr>
          <w:rFonts w:ascii="Calibri Light" w:eastAsia="Arial" w:hAnsi="Calibri Light" w:cs="Calibri Light"/>
          <w:b/>
          <w:sz w:val="22"/>
          <w:szCs w:val="22"/>
        </w:rPr>
      </w:pPr>
    </w:p>
    <w:p w14:paraId="1A682741" w14:textId="77777777" w:rsidR="00961D97" w:rsidRDefault="00961D97" w:rsidP="00961D9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28B69C9E" w14:textId="77777777" w:rsidR="00961D97" w:rsidRPr="00961D97" w:rsidRDefault="00961D97" w:rsidP="00961D97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961D97">
        <w:rPr>
          <w:rFonts w:ascii="Calibri Light" w:hAnsi="Calibri Light" w:cs="Calibri Light"/>
          <w:b/>
          <w:bCs/>
          <w:sz w:val="22"/>
          <w:szCs w:val="22"/>
        </w:rPr>
        <w:t>Requisiti aggiuntivi per lo IAT R</w:t>
      </w:r>
      <w:r w:rsidR="00271371">
        <w:rPr>
          <w:rFonts w:ascii="Calibri Light" w:hAnsi="Calibri Light" w:cs="Calibri Light"/>
          <w:b/>
          <w:bCs/>
          <w:sz w:val="22"/>
          <w:szCs w:val="22"/>
        </w:rPr>
        <w:t>:</w:t>
      </w:r>
    </w:p>
    <w:p w14:paraId="00A30F20" w14:textId="77777777" w:rsidR="00271371" w:rsidRDefault="00271371" w:rsidP="00271371">
      <w:pPr>
        <w:spacing w:line="360" w:lineRule="auto"/>
        <w:jc w:val="both"/>
        <w:rPr>
          <w:rFonts w:ascii="Calibri Light" w:eastAsia="Arial" w:hAnsi="Calibri Light" w:cs="Calibri Light"/>
          <w:sz w:val="22"/>
          <w:szCs w:val="22"/>
        </w:rPr>
      </w:pPr>
    </w:p>
    <w:p w14:paraId="0A87FB2C" w14:textId="77777777" w:rsidR="00271371" w:rsidRPr="00047308" w:rsidRDefault="00271371" w:rsidP="00271371">
      <w:pPr>
        <w:spacing w:line="360" w:lineRule="auto"/>
        <w:jc w:val="both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>I</w:t>
      </w:r>
      <w:r w:rsidRPr="00047308">
        <w:rPr>
          <w:rFonts w:ascii="Calibri Light" w:eastAsia="Arial" w:hAnsi="Calibri Light" w:cs="Calibri Light"/>
          <w:sz w:val="22"/>
          <w:szCs w:val="22"/>
        </w:rPr>
        <w:t>l seguente soggetto, ___________________operante all’interno dell</w:t>
      </w:r>
      <w:r>
        <w:rPr>
          <w:rFonts w:ascii="Calibri Light" w:eastAsia="Arial" w:hAnsi="Calibri Light" w:cs="Calibri Light"/>
          <w:sz w:val="22"/>
          <w:szCs w:val="22"/>
        </w:rPr>
        <w:t>o</w:t>
      </w:r>
      <w:r w:rsidRPr="00047308">
        <w:rPr>
          <w:rFonts w:ascii="Calibri Light" w:eastAsia="Arial" w:hAnsi="Calibri Light" w:cs="Calibri Light"/>
          <w:sz w:val="22"/>
          <w:szCs w:val="22"/>
        </w:rPr>
        <w:t xml:space="preserve"> IAT R</w:t>
      </w:r>
      <w:r>
        <w:rPr>
          <w:rFonts w:ascii="Calibri Light" w:eastAsia="Arial" w:hAnsi="Calibri Light" w:cs="Calibri Light"/>
          <w:sz w:val="22"/>
          <w:szCs w:val="22"/>
        </w:rPr>
        <w:t xml:space="preserve"> sulla base di specifico contratto, </w:t>
      </w:r>
      <w:r w:rsidRPr="00047308">
        <w:rPr>
          <w:rFonts w:ascii="Calibri Light" w:eastAsia="Arial" w:hAnsi="Calibri Light" w:cs="Calibri Light"/>
          <w:sz w:val="22"/>
          <w:szCs w:val="22"/>
        </w:rPr>
        <w:t>è autorizzato all’esercizio di agenzia di viaggio a far data da _________</w:t>
      </w:r>
    </w:p>
    <w:p w14:paraId="1DBB7179" w14:textId="77777777" w:rsidR="00271371" w:rsidRDefault="00271371" w:rsidP="00271371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047308">
        <w:rPr>
          <w:rFonts w:ascii="Calibri Light" w:eastAsia="Arial" w:hAnsi="Calibri Light" w:cs="Calibri Light"/>
          <w:sz w:val="22"/>
          <w:szCs w:val="22"/>
        </w:rPr>
        <w:t>Estremi autorizzazione all’esercizio ____________________</w:t>
      </w:r>
    </w:p>
    <w:p w14:paraId="3AFCED8F" w14:textId="77777777" w:rsidR="00271371" w:rsidRDefault="00271371" w:rsidP="00271371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607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224"/>
        <w:gridCol w:w="383"/>
      </w:tblGrid>
      <w:tr w:rsidR="00271371" w:rsidRPr="00961D97" w14:paraId="0D4755D1" w14:textId="77777777" w:rsidTr="00286262">
        <w:trPr>
          <w:trHeight w:val="269"/>
        </w:trPr>
        <w:tc>
          <w:tcPr>
            <w:tcW w:w="9224" w:type="dxa"/>
            <w:tcBorders>
              <w:right w:val="single" w:sz="4" w:space="0" w:color="auto"/>
            </w:tcBorders>
            <w:shd w:val="clear" w:color="auto" w:fill="auto"/>
          </w:tcPr>
          <w:p w14:paraId="14326ACB" w14:textId="77777777" w:rsidR="00271371" w:rsidRPr="00961D97" w:rsidRDefault="00271371" w:rsidP="0028626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4FB7324">
              <w:rPr>
                <w:rFonts w:ascii="Calibri Light" w:hAnsi="Calibri Light" w:cs="Calibri Light"/>
                <w:sz w:val="22"/>
                <w:szCs w:val="22"/>
              </w:rPr>
              <w:t xml:space="preserve">L’ufficio è contraddistinto dalla segnaletica di carattere regionale 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B5D3" w14:textId="77777777" w:rsidR="00271371" w:rsidRPr="00961D97" w:rsidRDefault="00271371" w:rsidP="00286262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4B3F7A4" w14:textId="77777777" w:rsidR="00961D97" w:rsidRPr="00961D97" w:rsidRDefault="00961D97" w:rsidP="00961D97">
      <w:pPr>
        <w:jc w:val="both"/>
        <w:rPr>
          <w:rFonts w:ascii="Calibri Light" w:hAnsi="Calibri Light" w:cs="Calibri Light"/>
          <w:sz w:val="22"/>
          <w:szCs w:val="22"/>
        </w:rPr>
      </w:pPr>
    </w:p>
    <w:p w14:paraId="072FF159" w14:textId="77777777" w:rsidR="00961D97" w:rsidRPr="00961D97" w:rsidRDefault="00961D97" w:rsidP="00961D97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896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6916"/>
      </w:tblGrid>
      <w:tr w:rsidR="00961D97" w:rsidRPr="00961D97" w14:paraId="28BFDBD5" w14:textId="77777777" w:rsidTr="00D41F01">
        <w:trPr>
          <w:trHeight w:val="454"/>
        </w:trPr>
        <w:tc>
          <w:tcPr>
            <w:tcW w:w="2980" w:type="dxa"/>
            <w:shd w:val="clear" w:color="auto" w:fill="auto"/>
          </w:tcPr>
          <w:p w14:paraId="554AA199" w14:textId="77777777" w:rsidR="00961D97" w:rsidRPr="00961D97" w:rsidRDefault="00961D97" w:rsidP="00961D9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61D97">
              <w:rPr>
                <w:rFonts w:ascii="Calibri Light" w:hAnsi="Calibri Light" w:cs="Calibri Light"/>
                <w:sz w:val="22"/>
                <w:szCs w:val="22"/>
              </w:rPr>
              <w:t xml:space="preserve">Breve descrizione dei servizi turistici prenotabili e commercializzabili </w:t>
            </w:r>
          </w:p>
          <w:p w14:paraId="2B264240" w14:textId="77777777" w:rsidR="00961D97" w:rsidRPr="00961D97" w:rsidRDefault="00961D97" w:rsidP="00961D9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5C858A7" w14:textId="77777777" w:rsidR="00961D97" w:rsidRPr="00961D97" w:rsidRDefault="00961D97" w:rsidP="00961D9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16" w:type="dxa"/>
            <w:shd w:val="clear" w:color="auto" w:fill="auto"/>
          </w:tcPr>
          <w:p w14:paraId="21FE02D8" w14:textId="77777777" w:rsidR="00961D97" w:rsidRPr="00961D97" w:rsidRDefault="00961D97" w:rsidP="00961D9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361392B" w14:textId="77777777" w:rsidR="00961D97" w:rsidRPr="00961D97" w:rsidRDefault="00961D97" w:rsidP="00961D97">
      <w:pPr>
        <w:jc w:val="both"/>
        <w:rPr>
          <w:rFonts w:ascii="Calibri Light" w:hAnsi="Calibri Light" w:cs="Calibri Light"/>
          <w:sz w:val="22"/>
          <w:szCs w:val="22"/>
        </w:rPr>
      </w:pPr>
    </w:p>
    <w:p w14:paraId="23DB08B4" w14:textId="77777777" w:rsidR="00961D97" w:rsidRPr="00961D97" w:rsidRDefault="00961D97" w:rsidP="00961D97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607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224"/>
        <w:gridCol w:w="383"/>
      </w:tblGrid>
      <w:tr w:rsidR="00961D97" w:rsidRPr="00961D97" w14:paraId="75DCE435" w14:textId="77777777" w:rsidTr="00961D97">
        <w:trPr>
          <w:trHeight w:val="269"/>
        </w:trPr>
        <w:tc>
          <w:tcPr>
            <w:tcW w:w="9224" w:type="dxa"/>
            <w:tcBorders>
              <w:right w:val="single" w:sz="4" w:space="0" w:color="auto"/>
            </w:tcBorders>
            <w:shd w:val="clear" w:color="auto" w:fill="auto"/>
          </w:tcPr>
          <w:p w14:paraId="24E9B251" w14:textId="77777777" w:rsidR="00961D97" w:rsidRPr="00961D97" w:rsidRDefault="00961D97" w:rsidP="00961D9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61D97">
              <w:rPr>
                <w:rFonts w:ascii="Calibri Light" w:hAnsi="Calibri Light" w:cs="Calibri Light"/>
                <w:sz w:val="22"/>
                <w:szCs w:val="22"/>
              </w:rPr>
              <w:t>L’ufficio è sede di Redazione Locale del Sistema Informativo Regionale (</w:t>
            </w:r>
            <w:proofErr w:type="spellStart"/>
            <w:r w:rsidRPr="00961D97">
              <w:rPr>
                <w:rFonts w:ascii="Calibri Light" w:hAnsi="Calibri Light" w:cs="Calibri Light"/>
                <w:sz w:val="22"/>
                <w:szCs w:val="22"/>
              </w:rPr>
              <w:t>SITur</w:t>
            </w:r>
            <w:proofErr w:type="spellEnd"/>
            <w:r w:rsidRPr="00961D97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877F" w14:textId="77777777" w:rsidR="00961D97" w:rsidRPr="00961D97" w:rsidRDefault="00961D97" w:rsidP="00961D9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62BB3A0" w14:textId="77777777" w:rsidR="00961D97" w:rsidRDefault="00961D97" w:rsidP="00271371">
      <w:pPr>
        <w:spacing w:line="48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961D97">
        <w:rPr>
          <w:rFonts w:ascii="Calibri Light" w:hAnsi="Calibri Light" w:cs="Calibri Light"/>
          <w:i/>
          <w:sz w:val="22"/>
          <w:szCs w:val="22"/>
        </w:rPr>
        <w:t xml:space="preserve">Aggiungere dati di sintesi della redazione locale (nome, sito, comuni </w:t>
      </w:r>
      <w:r w:rsidR="00F44368" w:rsidRPr="00961D97">
        <w:rPr>
          <w:rFonts w:ascii="Calibri Light" w:hAnsi="Calibri Light" w:cs="Calibri Light"/>
          <w:i/>
          <w:sz w:val="22"/>
          <w:szCs w:val="22"/>
        </w:rPr>
        <w:t>aggregati</w:t>
      </w:r>
      <w:r w:rsidRPr="00961D97">
        <w:rPr>
          <w:rFonts w:ascii="Calibri Light" w:hAnsi="Calibri Light" w:cs="Calibri Light"/>
          <w:i/>
          <w:sz w:val="22"/>
          <w:szCs w:val="22"/>
        </w:rPr>
        <w:t>)</w:t>
      </w:r>
    </w:p>
    <w:p w14:paraId="4596CA08" w14:textId="77777777" w:rsidR="00271371" w:rsidRDefault="00271371" w:rsidP="00271371">
      <w:pPr>
        <w:spacing w:line="480" w:lineRule="auto"/>
        <w:jc w:val="both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164A1" w14:textId="77777777" w:rsidR="00DD5C8D" w:rsidRDefault="00DD5C8D" w:rsidP="00961D97">
      <w:pPr>
        <w:jc w:val="both"/>
        <w:rPr>
          <w:rFonts w:ascii="Calibri Light" w:hAnsi="Calibri Light" w:cs="Calibri Light"/>
          <w:i/>
          <w:sz w:val="22"/>
          <w:szCs w:val="22"/>
        </w:rPr>
      </w:pPr>
    </w:p>
    <w:tbl>
      <w:tblPr>
        <w:tblW w:w="9607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224"/>
        <w:gridCol w:w="383"/>
      </w:tblGrid>
      <w:tr w:rsidR="00CC4295" w:rsidRPr="00961D97" w14:paraId="4AF851F5" w14:textId="77777777" w:rsidTr="00271371">
        <w:trPr>
          <w:trHeight w:val="340"/>
        </w:trPr>
        <w:tc>
          <w:tcPr>
            <w:tcW w:w="9224" w:type="dxa"/>
            <w:shd w:val="clear" w:color="auto" w:fill="auto"/>
          </w:tcPr>
          <w:p w14:paraId="300E5885" w14:textId="77777777" w:rsidR="00CC4295" w:rsidRPr="00961D97" w:rsidRDefault="00DD5C8D" w:rsidP="00B915E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Nel caso in cui l</w:t>
            </w:r>
            <w:r w:rsidR="00CC4295" w:rsidRPr="00961D97">
              <w:rPr>
                <w:rFonts w:ascii="Calibri Light" w:hAnsi="Calibri Light" w:cs="Calibri Light"/>
                <w:sz w:val="22"/>
                <w:szCs w:val="22"/>
              </w:rPr>
              <w:t>’ufficio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non risulti </w:t>
            </w:r>
            <w:r w:rsidR="00CC4295" w:rsidRPr="00961D97">
              <w:rPr>
                <w:rFonts w:ascii="Calibri Light" w:hAnsi="Calibri Light" w:cs="Calibri Light"/>
                <w:sz w:val="22"/>
                <w:szCs w:val="22"/>
              </w:rPr>
              <w:t>sede di Redazione Locale del Sistema Informativo Regionale (</w:t>
            </w:r>
            <w:proofErr w:type="spellStart"/>
            <w:r w:rsidR="00CC4295" w:rsidRPr="00961D97">
              <w:rPr>
                <w:rFonts w:ascii="Calibri Light" w:hAnsi="Calibri Light" w:cs="Calibri Light"/>
                <w:sz w:val="22"/>
                <w:szCs w:val="22"/>
              </w:rPr>
              <w:t>SITur</w:t>
            </w:r>
            <w:proofErr w:type="spellEnd"/>
            <w:r w:rsidR="00CC4295" w:rsidRPr="00961D97">
              <w:rPr>
                <w:rFonts w:ascii="Calibri Light" w:hAnsi="Calibri Light" w:cs="Calibri Light"/>
                <w:sz w:val="22"/>
                <w:szCs w:val="22"/>
              </w:rPr>
              <w:t>)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r w:rsidR="00271371">
              <w:rPr>
                <w:rFonts w:ascii="Calibri Light" w:hAnsi="Calibri Light" w:cs="Calibri Light"/>
                <w:sz w:val="22"/>
                <w:szCs w:val="22"/>
              </w:rPr>
              <w:t xml:space="preserve">lo IAT è collegato e fa capo alla seguente </w:t>
            </w:r>
            <w:r>
              <w:rPr>
                <w:rFonts w:ascii="Calibri Light" w:hAnsi="Calibri Light" w:cs="Calibri Light"/>
                <w:sz w:val="22"/>
                <w:szCs w:val="22"/>
              </w:rPr>
              <w:t>Redazione Locale</w:t>
            </w:r>
          </w:p>
        </w:tc>
        <w:tc>
          <w:tcPr>
            <w:tcW w:w="383" w:type="dxa"/>
            <w:shd w:val="clear" w:color="auto" w:fill="auto"/>
          </w:tcPr>
          <w:p w14:paraId="3166AC9A" w14:textId="77777777" w:rsidR="00CC4295" w:rsidRPr="00961D97" w:rsidRDefault="00CC4295" w:rsidP="00B915E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71371" w:rsidRPr="00961D97" w14:paraId="638BB40B" w14:textId="77777777" w:rsidTr="00271371">
        <w:trPr>
          <w:trHeight w:val="340"/>
        </w:trPr>
        <w:tc>
          <w:tcPr>
            <w:tcW w:w="9224" w:type="dxa"/>
            <w:shd w:val="clear" w:color="auto" w:fill="auto"/>
          </w:tcPr>
          <w:p w14:paraId="336CFED1" w14:textId="77777777" w:rsidR="00271371" w:rsidRDefault="00271371" w:rsidP="00B915E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14:paraId="77787775" w14:textId="77777777" w:rsidR="00271371" w:rsidRPr="00961D97" w:rsidRDefault="00271371" w:rsidP="00B915E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71371" w:rsidRPr="00961D97" w14:paraId="6E3BCF8A" w14:textId="77777777" w:rsidTr="00271371">
        <w:trPr>
          <w:trHeight w:val="340"/>
        </w:trPr>
        <w:tc>
          <w:tcPr>
            <w:tcW w:w="9224" w:type="dxa"/>
            <w:shd w:val="clear" w:color="auto" w:fill="auto"/>
          </w:tcPr>
          <w:p w14:paraId="0187039C" w14:textId="77777777" w:rsidR="00271371" w:rsidRDefault="00271371" w:rsidP="00B915E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383" w:type="dxa"/>
            <w:shd w:val="clear" w:color="auto" w:fill="auto"/>
          </w:tcPr>
          <w:p w14:paraId="33A22395" w14:textId="77777777" w:rsidR="00271371" w:rsidRPr="00961D97" w:rsidRDefault="00271371" w:rsidP="00B915E8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795C042" w14:textId="77777777" w:rsidR="004F03EB" w:rsidRDefault="004F03EB" w:rsidP="008B3AF0">
      <w:pPr>
        <w:jc w:val="both"/>
        <w:rPr>
          <w:rFonts w:ascii="Calibri Light" w:hAnsi="Calibri Light" w:cs="Calibri Light"/>
          <w:sz w:val="22"/>
          <w:szCs w:val="22"/>
        </w:rPr>
      </w:pPr>
    </w:p>
    <w:p w14:paraId="2A23A6E8" w14:textId="77777777" w:rsidR="004F03EB" w:rsidRDefault="004F03EB" w:rsidP="004F03EB">
      <w:pPr>
        <w:ind w:left="30"/>
        <w:jc w:val="both"/>
        <w:rPr>
          <w:rFonts w:ascii="Calibri Light" w:hAnsi="Calibri Light" w:cs="Calibri Light"/>
          <w:sz w:val="22"/>
          <w:szCs w:val="22"/>
        </w:rPr>
      </w:pPr>
      <w:r w:rsidRPr="00DB3E44">
        <w:rPr>
          <w:rFonts w:ascii="Calibri Light" w:hAnsi="Calibri Light" w:cs="Calibri Light"/>
          <w:sz w:val="22"/>
          <w:szCs w:val="22"/>
        </w:rPr>
        <w:t>Il sottoscritto si impegna inoltre a raccogliere e diffondere le informazioni inerenti alla nostra località e la nostra area di riferimento nel rispetto della garanzia di pari opportunità di tutti gli utenti e nel rispetto, per gli operatori locali, dei principi di trasparenza, completezza, equità, imparzialità e attendibilità.</w:t>
      </w:r>
    </w:p>
    <w:p w14:paraId="34C6D9FD" w14:textId="77777777" w:rsidR="00961D97" w:rsidRDefault="00961D97" w:rsidP="004F03EB">
      <w:pPr>
        <w:ind w:left="30"/>
        <w:jc w:val="both"/>
        <w:rPr>
          <w:rFonts w:ascii="Calibri Light" w:hAnsi="Calibri Light" w:cs="Calibri Light"/>
          <w:sz w:val="22"/>
          <w:szCs w:val="22"/>
        </w:rPr>
      </w:pPr>
    </w:p>
    <w:p w14:paraId="4BA5923B" w14:textId="1EC9476F" w:rsidR="00961D97" w:rsidRPr="00961D97" w:rsidRDefault="00961D97" w:rsidP="00CD02F7">
      <w:pPr>
        <w:ind w:left="30"/>
        <w:jc w:val="both"/>
        <w:rPr>
          <w:rFonts w:ascii="Calibri Light" w:hAnsi="Calibri Light" w:cs="Calibri Light"/>
          <w:sz w:val="22"/>
          <w:szCs w:val="22"/>
        </w:rPr>
      </w:pPr>
      <w:bookmarkStart w:id="3" w:name="_Hlk138942010"/>
      <w:r w:rsidRPr="0427296F">
        <w:rPr>
          <w:rFonts w:ascii="Calibri Light" w:hAnsi="Calibri Light" w:cs="Calibri Light"/>
          <w:sz w:val="22"/>
          <w:szCs w:val="22"/>
        </w:rPr>
        <w:t xml:space="preserve">Il sottoscritto si impegna inoltre </w:t>
      </w:r>
      <w:proofErr w:type="gramStart"/>
      <w:r w:rsidRPr="0427296F">
        <w:rPr>
          <w:rFonts w:ascii="Calibri Light" w:hAnsi="Calibri Light" w:cs="Calibri Light"/>
          <w:sz w:val="22"/>
          <w:szCs w:val="22"/>
        </w:rPr>
        <w:t>ad</w:t>
      </w:r>
      <w:proofErr w:type="gramEnd"/>
      <w:r w:rsidRPr="0427296F">
        <w:rPr>
          <w:rFonts w:ascii="Calibri Light" w:hAnsi="Calibri Light" w:cs="Calibri Light"/>
          <w:sz w:val="22"/>
          <w:szCs w:val="22"/>
        </w:rPr>
        <w:t xml:space="preserve"> adeguare il servizio all’immagine coordinata della Regione Emilia-Romagna e del</w:t>
      </w:r>
      <w:r w:rsidR="5CA5D292" w:rsidRPr="0427296F">
        <w:rPr>
          <w:rFonts w:ascii="Calibri Light" w:hAnsi="Calibri Light" w:cs="Calibri Light"/>
          <w:sz w:val="22"/>
          <w:szCs w:val="22"/>
        </w:rPr>
        <w:t>la Destinazione Turistica Romagna</w:t>
      </w:r>
      <w:r w:rsidR="00575818" w:rsidRPr="0427296F">
        <w:rPr>
          <w:rFonts w:ascii="Calibri Light" w:hAnsi="Calibri Light" w:cs="Calibri Light"/>
          <w:sz w:val="22"/>
          <w:szCs w:val="22"/>
        </w:rPr>
        <w:t xml:space="preserve">, </w:t>
      </w:r>
      <w:r w:rsidR="00575818" w:rsidRPr="0427296F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una volta approvata e messa a disposizione</w:t>
      </w:r>
      <w:r w:rsidRPr="0427296F">
        <w:rPr>
          <w:rFonts w:ascii="Calibri Light" w:hAnsi="Calibri Light" w:cs="Calibri Light"/>
          <w:sz w:val="22"/>
          <w:szCs w:val="22"/>
        </w:rPr>
        <w:t>.</w:t>
      </w:r>
    </w:p>
    <w:bookmarkEnd w:id="3"/>
    <w:p w14:paraId="29E7BAAD" w14:textId="77777777" w:rsidR="00D25302" w:rsidRPr="00DB3E44" w:rsidRDefault="00D25302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</w:p>
    <w:p w14:paraId="39F13F23" w14:textId="77777777" w:rsidR="00D25302" w:rsidRDefault="004F03EB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="004154CA">
        <w:rPr>
          <w:rFonts w:ascii="Calibri Light" w:hAnsi="Calibri Light" w:cs="Calibri Light"/>
          <w:sz w:val="22"/>
          <w:szCs w:val="22"/>
        </w:rPr>
        <w:t xml:space="preserve">   La/Il </w:t>
      </w:r>
      <w:r w:rsidR="0013321C">
        <w:rPr>
          <w:rFonts w:ascii="Calibri Light" w:hAnsi="Calibri Light" w:cs="Calibri Light"/>
          <w:sz w:val="22"/>
          <w:szCs w:val="22"/>
        </w:rPr>
        <w:t>Legale rappresentante</w:t>
      </w:r>
      <w:r w:rsidRPr="00DB3E44">
        <w:rPr>
          <w:rFonts w:ascii="Calibri Light" w:hAnsi="Calibri Light" w:cs="Calibri Light"/>
          <w:sz w:val="22"/>
          <w:szCs w:val="22"/>
        </w:rPr>
        <w:t xml:space="preserve"> </w:t>
      </w:r>
    </w:p>
    <w:p w14:paraId="770FF5B5" w14:textId="77777777" w:rsidR="00D25302" w:rsidRDefault="00D25302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</w:p>
    <w:p w14:paraId="3A521259" w14:textId="77777777" w:rsidR="004F03EB" w:rsidRPr="00DB3E44" w:rsidRDefault="004F03EB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</w:r>
      <w:r w:rsidRPr="00DB3E44">
        <w:rPr>
          <w:rFonts w:ascii="Calibri Light" w:hAnsi="Calibri Light" w:cs="Calibri Light"/>
          <w:sz w:val="22"/>
          <w:szCs w:val="22"/>
        </w:rPr>
        <w:tab/>
        <w:t xml:space="preserve">           </w:t>
      </w:r>
      <w:r w:rsidR="004154CA">
        <w:rPr>
          <w:rFonts w:ascii="Calibri Light" w:hAnsi="Calibri Light" w:cs="Calibri Light"/>
          <w:sz w:val="22"/>
          <w:szCs w:val="22"/>
        </w:rPr>
        <w:t xml:space="preserve">                </w:t>
      </w:r>
      <w:r w:rsidRPr="00DB3E44">
        <w:rPr>
          <w:rFonts w:ascii="Calibri Light" w:hAnsi="Calibri Light" w:cs="Calibri Light"/>
          <w:sz w:val="22"/>
          <w:szCs w:val="22"/>
        </w:rPr>
        <w:t xml:space="preserve">…………………………………………………. </w:t>
      </w:r>
    </w:p>
    <w:p w14:paraId="7996A1E4" w14:textId="77777777" w:rsidR="004F03EB" w:rsidRPr="00DB3E44" w:rsidRDefault="004F03EB" w:rsidP="004F03EB">
      <w:pPr>
        <w:ind w:left="-15"/>
        <w:jc w:val="both"/>
        <w:rPr>
          <w:rFonts w:ascii="Calibri Light" w:hAnsi="Calibri Light" w:cs="Calibri Light"/>
          <w:i/>
          <w:sz w:val="22"/>
          <w:szCs w:val="22"/>
        </w:rPr>
      </w:pPr>
      <w:r w:rsidRPr="00DB3E44">
        <w:rPr>
          <w:rFonts w:ascii="Calibri Light" w:hAnsi="Calibri Light" w:cs="Calibri Light"/>
          <w:sz w:val="22"/>
          <w:szCs w:val="22"/>
        </w:rPr>
        <w:tab/>
        <w:t xml:space="preserve">                                                                                      </w:t>
      </w:r>
      <w:r w:rsidR="004154CA">
        <w:rPr>
          <w:rFonts w:ascii="Calibri Light" w:hAnsi="Calibri Light" w:cs="Calibri Light"/>
          <w:sz w:val="22"/>
          <w:szCs w:val="22"/>
        </w:rPr>
        <w:t xml:space="preserve">    </w:t>
      </w:r>
      <w:r w:rsidRPr="00DB3E44">
        <w:rPr>
          <w:rFonts w:ascii="Calibri Light" w:hAnsi="Calibri Light" w:cs="Calibri Light"/>
          <w:sz w:val="22"/>
          <w:szCs w:val="22"/>
        </w:rPr>
        <w:t xml:space="preserve"> </w:t>
      </w:r>
      <w:r w:rsidRPr="00DB3E44">
        <w:rPr>
          <w:rFonts w:ascii="Calibri Light" w:hAnsi="Calibri Light" w:cs="Calibri Light"/>
          <w:i/>
          <w:sz w:val="22"/>
          <w:szCs w:val="22"/>
        </w:rPr>
        <w:t xml:space="preserve"> (firmato digitalmente)</w:t>
      </w:r>
    </w:p>
    <w:p w14:paraId="22CDA58F" w14:textId="77777777" w:rsidR="004F03EB" w:rsidRPr="00DB3E44" w:rsidRDefault="004F03EB" w:rsidP="004F03EB">
      <w:pPr>
        <w:ind w:left="-15"/>
        <w:jc w:val="both"/>
        <w:rPr>
          <w:rFonts w:ascii="Calibri Light" w:hAnsi="Calibri Light" w:cs="Calibri Light"/>
          <w:sz w:val="22"/>
          <w:szCs w:val="22"/>
        </w:rPr>
      </w:pPr>
    </w:p>
    <w:p w14:paraId="465530FF" w14:textId="77777777" w:rsidR="00D25302" w:rsidRDefault="00D25302" w:rsidP="004F03EB">
      <w:pPr>
        <w:pStyle w:val="Normale1"/>
        <w:jc w:val="both"/>
        <w:rPr>
          <w:rFonts w:ascii="Calibri Light" w:hAnsi="Calibri Light" w:cs="Calibri Light"/>
          <w:sz w:val="22"/>
          <w:szCs w:val="22"/>
          <w:u w:val="single"/>
        </w:rPr>
      </w:pPr>
    </w:p>
    <w:p w14:paraId="4D457C81" w14:textId="77777777" w:rsidR="004F03EB" w:rsidRDefault="004F03EB" w:rsidP="004F03EB">
      <w:pPr>
        <w:pStyle w:val="Normale1"/>
        <w:jc w:val="both"/>
        <w:rPr>
          <w:rFonts w:ascii="Calibri Light" w:hAnsi="Calibri Light" w:cs="Calibri Light"/>
          <w:sz w:val="22"/>
          <w:szCs w:val="22"/>
          <w:u w:val="single"/>
        </w:rPr>
      </w:pPr>
      <w:r w:rsidRPr="00DB3E44">
        <w:rPr>
          <w:rFonts w:ascii="Calibri Light" w:hAnsi="Calibri Light" w:cs="Calibri Light"/>
          <w:sz w:val="22"/>
          <w:szCs w:val="22"/>
          <w:u w:val="single"/>
        </w:rPr>
        <w:t>Allegati</w:t>
      </w:r>
    </w:p>
    <w:p w14:paraId="7DC640D8" w14:textId="77777777" w:rsidR="00D25302" w:rsidRPr="00DB3E44" w:rsidRDefault="00D25302" w:rsidP="004F03EB">
      <w:pPr>
        <w:pStyle w:val="Normale1"/>
        <w:jc w:val="both"/>
        <w:rPr>
          <w:rFonts w:ascii="Calibri Light" w:hAnsi="Calibri Light" w:cs="Calibri Light"/>
          <w:sz w:val="22"/>
          <w:szCs w:val="22"/>
        </w:rPr>
      </w:pPr>
    </w:p>
    <w:p w14:paraId="39B29275" w14:textId="30D61460" w:rsidR="00D25302" w:rsidRDefault="004F03EB" w:rsidP="004F03EB">
      <w:pPr>
        <w:pStyle w:val="Normale1"/>
        <w:numPr>
          <w:ilvl w:val="0"/>
          <w:numId w:val="11"/>
        </w:num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B3E44">
        <w:rPr>
          <w:rFonts w:ascii="Calibri Light" w:eastAsia="Times New Roman" w:hAnsi="Calibri Light" w:cs="Calibri Light"/>
          <w:sz w:val="22"/>
          <w:szCs w:val="22"/>
          <w:lang w:eastAsia="ar-SA" w:bidi="ar-SA"/>
        </w:rPr>
        <w:t>A</w:t>
      </w:r>
      <w:r w:rsidR="006C6E10">
        <w:rPr>
          <w:rFonts w:ascii="Calibri Light" w:eastAsia="Times New Roman" w:hAnsi="Calibri Light" w:cs="Calibri Light"/>
          <w:sz w:val="22"/>
          <w:szCs w:val="22"/>
          <w:lang w:eastAsia="ar-SA" w:bidi="ar-SA"/>
        </w:rPr>
        <w:t>ll</w:t>
      </w:r>
      <w:r w:rsidRPr="00DB3E44">
        <w:rPr>
          <w:rFonts w:ascii="Calibri Light" w:eastAsia="Times New Roman" w:hAnsi="Calibri Light" w:cs="Calibri Light"/>
          <w:sz w:val="22"/>
          <w:szCs w:val="22"/>
          <w:lang w:eastAsia="ar-SA" w:bidi="ar-SA"/>
        </w:rPr>
        <w:t xml:space="preserve">.1 </w:t>
      </w:r>
      <w:r w:rsidR="00D25302" w:rsidRPr="24FB7324">
        <w:rPr>
          <w:rFonts w:ascii="Calibri Light" w:hAnsi="Calibri Light" w:cs="Calibri Light"/>
          <w:sz w:val="22"/>
          <w:szCs w:val="22"/>
        </w:rPr>
        <w:t>Eventuale dichiarazione/i</w:t>
      </w:r>
      <w:r w:rsidR="00D43A28">
        <w:rPr>
          <w:rFonts w:ascii="Calibri Light" w:hAnsi="Calibri Light" w:cs="Calibri Light"/>
          <w:sz w:val="22"/>
          <w:szCs w:val="22"/>
        </w:rPr>
        <w:t xml:space="preserve"> </w:t>
      </w:r>
      <w:r w:rsidR="00D25302" w:rsidRPr="24FB7324">
        <w:rPr>
          <w:rFonts w:ascii="Calibri Light" w:hAnsi="Calibri Light" w:cs="Calibri Light"/>
          <w:sz w:val="22"/>
          <w:szCs w:val="22"/>
        </w:rPr>
        <w:t>volta/e ad attestare le conoscenze equivalenti e l’esperienza acquisita necessarie allo svolgimento delle funzioni assegnate</w:t>
      </w:r>
      <w:r w:rsidR="001457EC">
        <w:rPr>
          <w:rFonts w:ascii="Calibri Light" w:hAnsi="Calibri Light" w:cs="Calibri Light"/>
          <w:sz w:val="22"/>
          <w:szCs w:val="22"/>
        </w:rPr>
        <w:t xml:space="preserve"> (facsimile)</w:t>
      </w:r>
    </w:p>
    <w:p w14:paraId="71B1033A" w14:textId="7C9DD207" w:rsidR="00F02A8D" w:rsidRPr="00D10CB5" w:rsidRDefault="00F02A8D" w:rsidP="00887319">
      <w:pPr>
        <w:pStyle w:val="Normale1"/>
        <w:ind w:left="284"/>
        <w:jc w:val="both"/>
        <w:rPr>
          <w:rFonts w:ascii="Calibri Light" w:hAnsi="Calibri Light" w:cs="Calibri Light"/>
          <w:sz w:val="22"/>
          <w:szCs w:val="22"/>
        </w:rPr>
      </w:pPr>
    </w:p>
    <w:sectPr w:rsidR="00F02A8D" w:rsidRPr="00D10CB5" w:rsidSect="00E66184">
      <w:footerReference w:type="default" r:id="rId12"/>
      <w:headerReference w:type="first" r:id="rId13"/>
      <w:pgSz w:w="11906" w:h="16838"/>
      <w:pgMar w:top="1134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06792" w14:textId="77777777" w:rsidR="005763CF" w:rsidRDefault="005763CF" w:rsidP="00CD02F7">
      <w:r>
        <w:separator/>
      </w:r>
    </w:p>
  </w:endnote>
  <w:endnote w:type="continuationSeparator" w:id="0">
    <w:p w14:paraId="7AFB54A5" w14:textId="77777777" w:rsidR="005763CF" w:rsidRDefault="005763CF" w:rsidP="00CD02F7">
      <w:r>
        <w:continuationSeparator/>
      </w:r>
    </w:p>
  </w:endnote>
  <w:endnote w:type="continuationNotice" w:id="1">
    <w:p w14:paraId="578E3C47" w14:textId="77777777" w:rsidR="005763CF" w:rsidRDefault="00576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F77C1" w14:textId="77777777" w:rsidR="00BE7A01" w:rsidRPr="00727579" w:rsidRDefault="00BE7A01">
    <w:pPr>
      <w:pStyle w:val="Footer"/>
      <w:jc w:val="right"/>
      <w:rPr>
        <w:rFonts w:ascii="Calibri Light" w:hAnsi="Calibri Light" w:cs="Calibri Light"/>
        <w:sz w:val="22"/>
      </w:rPr>
    </w:pPr>
    <w:r w:rsidRPr="00727579">
      <w:rPr>
        <w:rFonts w:ascii="Calibri Light" w:hAnsi="Calibri Light" w:cs="Calibri Light"/>
        <w:sz w:val="22"/>
      </w:rPr>
      <w:fldChar w:fldCharType="begin"/>
    </w:r>
    <w:r w:rsidRPr="00727579">
      <w:rPr>
        <w:rFonts w:ascii="Calibri Light" w:hAnsi="Calibri Light" w:cs="Calibri Light"/>
        <w:sz w:val="22"/>
      </w:rPr>
      <w:instrText>PAGE   \* MERGEFORMAT</w:instrText>
    </w:r>
    <w:r w:rsidRPr="00727579">
      <w:rPr>
        <w:rFonts w:ascii="Calibri Light" w:hAnsi="Calibri Light" w:cs="Calibri Light"/>
        <w:sz w:val="22"/>
      </w:rPr>
      <w:fldChar w:fldCharType="separate"/>
    </w:r>
    <w:r w:rsidR="00707A28">
      <w:rPr>
        <w:rFonts w:ascii="Calibri Light" w:hAnsi="Calibri Light" w:cs="Calibri Light"/>
        <w:noProof/>
        <w:sz w:val="22"/>
      </w:rPr>
      <w:t>4</w:t>
    </w:r>
    <w:r w:rsidRPr="00727579">
      <w:rPr>
        <w:rFonts w:ascii="Calibri Light" w:hAnsi="Calibri Light" w:cs="Calibri Light"/>
        <w:sz w:val="22"/>
      </w:rPr>
      <w:fldChar w:fldCharType="end"/>
    </w:r>
  </w:p>
  <w:p w14:paraId="2832090C" w14:textId="77777777" w:rsidR="00BE7A01" w:rsidRDefault="00BE7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371AA" w14:textId="77777777" w:rsidR="005763CF" w:rsidRDefault="005763CF" w:rsidP="00CD02F7">
      <w:r>
        <w:separator/>
      </w:r>
    </w:p>
  </w:footnote>
  <w:footnote w:type="continuationSeparator" w:id="0">
    <w:p w14:paraId="2A4DE8D3" w14:textId="77777777" w:rsidR="005763CF" w:rsidRDefault="005763CF" w:rsidP="00CD02F7">
      <w:r>
        <w:continuationSeparator/>
      </w:r>
    </w:p>
  </w:footnote>
  <w:footnote w:type="continuationNotice" w:id="1">
    <w:p w14:paraId="672E7795" w14:textId="77777777" w:rsidR="005763CF" w:rsidRDefault="005763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95FB78" w14:textId="4826991B" w:rsidR="00E66184" w:rsidRPr="00E66184" w:rsidRDefault="00E66184">
    <w:pPr>
      <w:pStyle w:val="Header"/>
      <w:rPr>
        <w:rFonts w:ascii="Segoe UI" w:hAnsi="Segoe UI" w:cs="Segoe UI"/>
        <w:b/>
        <w:bCs/>
        <w:sz w:val="22"/>
        <w:szCs w:val="22"/>
      </w:rPr>
    </w:pPr>
    <w:r w:rsidRPr="00543DA5">
      <w:rPr>
        <w:rFonts w:ascii="Segoe UI" w:hAnsi="Segoe UI" w:cs="Segoe UI"/>
        <w:b/>
        <w:bCs/>
        <w:sz w:val="22"/>
        <w:szCs w:val="22"/>
      </w:rPr>
      <w:t>Da redigere su carta intestata dell’Ente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 w:val="0"/>
        <w:color w:val="333333"/>
        <w:sz w:val="4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4265F1B"/>
    <w:multiLevelType w:val="hybridMultilevel"/>
    <w:tmpl w:val="B028753C"/>
    <w:lvl w:ilvl="0" w:tplc="9E884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653"/>
    <w:multiLevelType w:val="hybridMultilevel"/>
    <w:tmpl w:val="03A06B80"/>
    <w:lvl w:ilvl="0" w:tplc="AB2652A4">
      <w:start w:val="1"/>
      <w:numFmt w:val="decimal"/>
      <w:lvlText w:val="%1."/>
      <w:lvlJc w:val="left"/>
      <w:pPr>
        <w:ind w:left="720" w:hanging="360"/>
      </w:pPr>
    </w:lvl>
    <w:lvl w:ilvl="1" w:tplc="CFAC965A">
      <w:start w:val="1"/>
      <w:numFmt w:val="lowerLetter"/>
      <w:lvlText w:val="%2."/>
      <w:lvlJc w:val="left"/>
      <w:pPr>
        <w:ind w:left="1440" w:hanging="360"/>
      </w:pPr>
    </w:lvl>
    <w:lvl w:ilvl="2" w:tplc="9AE4A7FC">
      <w:start w:val="1"/>
      <w:numFmt w:val="lowerRoman"/>
      <w:lvlText w:val="%3."/>
      <w:lvlJc w:val="right"/>
      <w:pPr>
        <w:ind w:left="2160" w:hanging="180"/>
      </w:pPr>
    </w:lvl>
    <w:lvl w:ilvl="3" w:tplc="129668E8">
      <w:start w:val="1"/>
      <w:numFmt w:val="decimal"/>
      <w:lvlText w:val="%4."/>
      <w:lvlJc w:val="left"/>
      <w:pPr>
        <w:ind w:left="2880" w:hanging="360"/>
      </w:pPr>
    </w:lvl>
    <w:lvl w:ilvl="4" w:tplc="04BC0036">
      <w:start w:val="1"/>
      <w:numFmt w:val="lowerLetter"/>
      <w:lvlText w:val="%5."/>
      <w:lvlJc w:val="left"/>
      <w:pPr>
        <w:ind w:left="3600" w:hanging="360"/>
      </w:pPr>
    </w:lvl>
    <w:lvl w:ilvl="5" w:tplc="51187FB6">
      <w:start w:val="1"/>
      <w:numFmt w:val="lowerRoman"/>
      <w:lvlText w:val="%6."/>
      <w:lvlJc w:val="right"/>
      <w:pPr>
        <w:ind w:left="4320" w:hanging="180"/>
      </w:pPr>
    </w:lvl>
    <w:lvl w:ilvl="6" w:tplc="C910DEF4">
      <w:start w:val="1"/>
      <w:numFmt w:val="decimal"/>
      <w:lvlText w:val=""/>
      <w:lvlJc w:val="left"/>
      <w:pPr>
        <w:ind w:left="5040" w:hanging="360"/>
      </w:pPr>
    </w:lvl>
    <w:lvl w:ilvl="7" w:tplc="F5C631C6">
      <w:start w:val="1"/>
      <w:numFmt w:val="lowerLetter"/>
      <w:lvlText w:val="%8."/>
      <w:lvlJc w:val="left"/>
      <w:pPr>
        <w:ind w:left="5760" w:hanging="360"/>
      </w:pPr>
    </w:lvl>
    <w:lvl w:ilvl="8" w:tplc="DFA8D6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9E84"/>
    <w:multiLevelType w:val="multilevel"/>
    <w:tmpl w:val="AD3C4CC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73941"/>
    <w:multiLevelType w:val="hybridMultilevel"/>
    <w:tmpl w:val="0E00580A"/>
    <w:lvl w:ilvl="0" w:tplc="3EB0567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45D5B"/>
    <w:multiLevelType w:val="multilevel"/>
    <w:tmpl w:val="87CC176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sz w:val="12"/>
        <w:szCs w:val="1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946D4B6"/>
    <w:multiLevelType w:val="multilevel"/>
    <w:tmpl w:val="9D569918"/>
    <w:lvl w:ilvl="0">
      <w:start w:val="2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11125"/>
    <w:multiLevelType w:val="hybridMultilevel"/>
    <w:tmpl w:val="99ACDD0E"/>
    <w:lvl w:ilvl="0" w:tplc="FEBE7DBE">
      <w:start w:val="1"/>
      <w:numFmt w:val="decimal"/>
      <w:lvlText w:val="%1."/>
      <w:lvlJc w:val="left"/>
      <w:pPr>
        <w:ind w:left="720" w:hanging="360"/>
      </w:pPr>
    </w:lvl>
    <w:lvl w:ilvl="1" w:tplc="704A685C">
      <w:start w:val="1"/>
      <w:numFmt w:val="lowerLetter"/>
      <w:lvlText w:val="%2."/>
      <w:lvlJc w:val="left"/>
      <w:pPr>
        <w:ind w:left="1440" w:hanging="360"/>
      </w:pPr>
    </w:lvl>
    <w:lvl w:ilvl="2" w:tplc="1B285268">
      <w:start w:val="1"/>
      <w:numFmt w:val="lowerRoman"/>
      <w:lvlText w:val="%3."/>
      <w:lvlJc w:val="right"/>
      <w:pPr>
        <w:ind w:left="2160" w:hanging="180"/>
      </w:pPr>
    </w:lvl>
    <w:lvl w:ilvl="3" w:tplc="C0E831FE">
      <w:start w:val="1"/>
      <w:numFmt w:val="decimal"/>
      <w:lvlText w:val="%4."/>
      <w:lvlJc w:val="left"/>
      <w:pPr>
        <w:ind w:left="2880" w:hanging="360"/>
      </w:pPr>
    </w:lvl>
    <w:lvl w:ilvl="4" w:tplc="68FCEDA8">
      <w:start w:val="1"/>
      <w:numFmt w:val="lowerLetter"/>
      <w:lvlText w:val="%5."/>
      <w:lvlJc w:val="left"/>
      <w:pPr>
        <w:ind w:left="3600" w:hanging="360"/>
      </w:pPr>
    </w:lvl>
    <w:lvl w:ilvl="5" w:tplc="D596938A">
      <w:start w:val="1"/>
      <w:numFmt w:val="decimal"/>
      <w:lvlText w:val=""/>
      <w:lvlJc w:val="left"/>
      <w:pPr>
        <w:ind w:left="0" w:firstLine="0"/>
      </w:pPr>
    </w:lvl>
    <w:lvl w:ilvl="6" w:tplc="881C1E08">
      <w:start w:val="1"/>
      <w:numFmt w:val="decimal"/>
      <w:lvlText w:val="%7."/>
      <w:lvlJc w:val="left"/>
      <w:pPr>
        <w:ind w:left="5040" w:hanging="360"/>
      </w:pPr>
    </w:lvl>
    <w:lvl w:ilvl="7" w:tplc="817E432E">
      <w:start w:val="1"/>
      <w:numFmt w:val="lowerLetter"/>
      <w:lvlText w:val="%8."/>
      <w:lvlJc w:val="left"/>
      <w:pPr>
        <w:ind w:left="5760" w:hanging="360"/>
      </w:pPr>
    </w:lvl>
    <w:lvl w:ilvl="8" w:tplc="BC301FF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57CB4"/>
    <w:multiLevelType w:val="hybridMultilevel"/>
    <w:tmpl w:val="855CB51A"/>
    <w:lvl w:ilvl="0" w:tplc="5086B42A">
      <w:start w:val="1"/>
      <w:numFmt w:val="decimal"/>
      <w:lvlText w:val=""/>
      <w:lvlJc w:val="left"/>
      <w:pPr>
        <w:ind w:left="4974" w:hanging="360"/>
      </w:pPr>
    </w:lvl>
    <w:lvl w:ilvl="1" w:tplc="2E5E1422">
      <w:start w:val="1"/>
      <w:numFmt w:val="lowerLetter"/>
      <w:lvlText w:val="%2."/>
      <w:lvlJc w:val="left"/>
      <w:pPr>
        <w:ind w:left="5694" w:hanging="360"/>
      </w:pPr>
    </w:lvl>
    <w:lvl w:ilvl="2" w:tplc="A84290DA">
      <w:start w:val="1"/>
      <w:numFmt w:val="lowerRoman"/>
      <w:lvlText w:val="%3."/>
      <w:lvlJc w:val="right"/>
      <w:pPr>
        <w:ind w:left="6414" w:hanging="180"/>
      </w:pPr>
    </w:lvl>
    <w:lvl w:ilvl="3" w:tplc="8710DA60">
      <w:start w:val="1"/>
      <w:numFmt w:val="decimal"/>
      <w:lvlText w:val="%4."/>
      <w:lvlJc w:val="left"/>
      <w:pPr>
        <w:ind w:left="7134" w:hanging="360"/>
      </w:pPr>
    </w:lvl>
    <w:lvl w:ilvl="4" w:tplc="3C68C274">
      <w:start w:val="1"/>
      <w:numFmt w:val="lowerLetter"/>
      <w:lvlText w:val="%5."/>
      <w:lvlJc w:val="left"/>
      <w:pPr>
        <w:ind w:left="7854" w:hanging="360"/>
      </w:pPr>
    </w:lvl>
    <w:lvl w:ilvl="5" w:tplc="9314EA50">
      <w:start w:val="1"/>
      <w:numFmt w:val="lowerRoman"/>
      <w:lvlText w:val="%6."/>
      <w:lvlJc w:val="right"/>
      <w:pPr>
        <w:ind w:left="8574" w:hanging="180"/>
      </w:pPr>
    </w:lvl>
    <w:lvl w:ilvl="6" w:tplc="9C642DDC">
      <w:start w:val="1"/>
      <w:numFmt w:val="decimal"/>
      <w:lvlText w:val="%7."/>
      <w:lvlJc w:val="left"/>
      <w:pPr>
        <w:ind w:left="9294" w:hanging="360"/>
      </w:pPr>
    </w:lvl>
    <w:lvl w:ilvl="7" w:tplc="CA2EE8CC">
      <w:start w:val="1"/>
      <w:numFmt w:val="lowerLetter"/>
      <w:lvlText w:val="%8."/>
      <w:lvlJc w:val="left"/>
      <w:pPr>
        <w:ind w:left="10014" w:hanging="360"/>
      </w:pPr>
    </w:lvl>
    <w:lvl w:ilvl="8" w:tplc="8F02D9CC">
      <w:start w:val="1"/>
      <w:numFmt w:val="lowerRoman"/>
      <w:lvlText w:val="%9."/>
      <w:lvlJc w:val="right"/>
      <w:pPr>
        <w:ind w:left="10734" w:hanging="180"/>
      </w:pPr>
    </w:lvl>
  </w:abstractNum>
  <w:num w:numId="1" w16cid:durableId="658657555">
    <w:abstractNumId w:val="9"/>
  </w:num>
  <w:num w:numId="2" w16cid:durableId="1785927667">
    <w:abstractNumId w:val="10"/>
  </w:num>
  <w:num w:numId="3" w16cid:durableId="2134250106">
    <w:abstractNumId w:val="4"/>
  </w:num>
  <w:num w:numId="4" w16cid:durableId="1524704245">
    <w:abstractNumId w:val="8"/>
  </w:num>
  <w:num w:numId="5" w16cid:durableId="1940481356">
    <w:abstractNumId w:val="5"/>
  </w:num>
  <w:num w:numId="6" w16cid:durableId="703793809">
    <w:abstractNumId w:val="0"/>
  </w:num>
  <w:num w:numId="7" w16cid:durableId="1002123945">
    <w:abstractNumId w:val="1"/>
  </w:num>
  <w:num w:numId="8" w16cid:durableId="1729376505">
    <w:abstractNumId w:val="2"/>
  </w:num>
  <w:num w:numId="9" w16cid:durableId="502739317">
    <w:abstractNumId w:val="6"/>
  </w:num>
  <w:num w:numId="10" w16cid:durableId="267666276">
    <w:abstractNumId w:val="7"/>
  </w:num>
  <w:num w:numId="11" w16cid:durableId="498891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EBB"/>
    <w:rsid w:val="000257A2"/>
    <w:rsid w:val="00032210"/>
    <w:rsid w:val="00052C36"/>
    <w:rsid w:val="00052E80"/>
    <w:rsid w:val="000531BA"/>
    <w:rsid w:val="00073A08"/>
    <w:rsid w:val="00075F4A"/>
    <w:rsid w:val="000B284D"/>
    <w:rsid w:val="000D2986"/>
    <w:rsid w:val="000E5441"/>
    <w:rsid w:val="000F2066"/>
    <w:rsid w:val="000F4DB5"/>
    <w:rsid w:val="000F53E8"/>
    <w:rsid w:val="00102577"/>
    <w:rsid w:val="0012105C"/>
    <w:rsid w:val="00127678"/>
    <w:rsid w:val="0013321C"/>
    <w:rsid w:val="001355DA"/>
    <w:rsid w:val="00135C78"/>
    <w:rsid w:val="001457EC"/>
    <w:rsid w:val="001832D8"/>
    <w:rsid w:val="00187A98"/>
    <w:rsid w:val="001F0CF0"/>
    <w:rsid w:val="002342D4"/>
    <w:rsid w:val="00271371"/>
    <w:rsid w:val="002846F3"/>
    <w:rsid w:val="00286262"/>
    <w:rsid w:val="002B1637"/>
    <w:rsid w:val="002B3E88"/>
    <w:rsid w:val="002C4866"/>
    <w:rsid w:val="003079DD"/>
    <w:rsid w:val="00361AE8"/>
    <w:rsid w:val="003C0966"/>
    <w:rsid w:val="003E1F81"/>
    <w:rsid w:val="003E69F7"/>
    <w:rsid w:val="003F2648"/>
    <w:rsid w:val="00405B49"/>
    <w:rsid w:val="004154CA"/>
    <w:rsid w:val="00430D5E"/>
    <w:rsid w:val="00431726"/>
    <w:rsid w:val="00433386"/>
    <w:rsid w:val="00434301"/>
    <w:rsid w:val="00443C57"/>
    <w:rsid w:val="004766FF"/>
    <w:rsid w:val="004807FA"/>
    <w:rsid w:val="0049734B"/>
    <w:rsid w:val="004A732F"/>
    <w:rsid w:val="004C23CA"/>
    <w:rsid w:val="004D32C5"/>
    <w:rsid w:val="004F03EB"/>
    <w:rsid w:val="00543DA5"/>
    <w:rsid w:val="00575818"/>
    <w:rsid w:val="005763CF"/>
    <w:rsid w:val="005B2A69"/>
    <w:rsid w:val="005C2E02"/>
    <w:rsid w:val="005D60AE"/>
    <w:rsid w:val="005E17DF"/>
    <w:rsid w:val="006127E2"/>
    <w:rsid w:val="00614862"/>
    <w:rsid w:val="00645078"/>
    <w:rsid w:val="006616A3"/>
    <w:rsid w:val="006644C2"/>
    <w:rsid w:val="006C6E10"/>
    <w:rsid w:val="00707A28"/>
    <w:rsid w:val="007244E0"/>
    <w:rsid w:val="00727579"/>
    <w:rsid w:val="0074620E"/>
    <w:rsid w:val="007776C8"/>
    <w:rsid w:val="0078299C"/>
    <w:rsid w:val="007952B9"/>
    <w:rsid w:val="007C5804"/>
    <w:rsid w:val="007D34CF"/>
    <w:rsid w:val="007D7499"/>
    <w:rsid w:val="007E17AE"/>
    <w:rsid w:val="007E18E4"/>
    <w:rsid w:val="00827C8C"/>
    <w:rsid w:val="00863F7F"/>
    <w:rsid w:val="00864E8A"/>
    <w:rsid w:val="0087314B"/>
    <w:rsid w:val="00876876"/>
    <w:rsid w:val="00886346"/>
    <w:rsid w:val="00887319"/>
    <w:rsid w:val="0089625F"/>
    <w:rsid w:val="008B3AF0"/>
    <w:rsid w:val="008F6394"/>
    <w:rsid w:val="008F712F"/>
    <w:rsid w:val="00923636"/>
    <w:rsid w:val="009258EB"/>
    <w:rsid w:val="00945F2D"/>
    <w:rsid w:val="009522E6"/>
    <w:rsid w:val="00961D97"/>
    <w:rsid w:val="00985A13"/>
    <w:rsid w:val="0098681A"/>
    <w:rsid w:val="009A06D7"/>
    <w:rsid w:val="009C38D7"/>
    <w:rsid w:val="009C75FC"/>
    <w:rsid w:val="009D2E73"/>
    <w:rsid w:val="009F74AF"/>
    <w:rsid w:val="00A35F1E"/>
    <w:rsid w:val="00A851D2"/>
    <w:rsid w:val="00AF6B45"/>
    <w:rsid w:val="00B0149E"/>
    <w:rsid w:val="00B36863"/>
    <w:rsid w:val="00B438FD"/>
    <w:rsid w:val="00B46814"/>
    <w:rsid w:val="00B66685"/>
    <w:rsid w:val="00B7175F"/>
    <w:rsid w:val="00B7330F"/>
    <w:rsid w:val="00B76DEC"/>
    <w:rsid w:val="00B915E8"/>
    <w:rsid w:val="00B92A17"/>
    <w:rsid w:val="00BE7A01"/>
    <w:rsid w:val="00C12876"/>
    <w:rsid w:val="00C364DA"/>
    <w:rsid w:val="00C57CB0"/>
    <w:rsid w:val="00C9793C"/>
    <w:rsid w:val="00CC4295"/>
    <w:rsid w:val="00CD02F7"/>
    <w:rsid w:val="00CE00E5"/>
    <w:rsid w:val="00CE1127"/>
    <w:rsid w:val="00D07DDD"/>
    <w:rsid w:val="00D10CB5"/>
    <w:rsid w:val="00D232AA"/>
    <w:rsid w:val="00D25302"/>
    <w:rsid w:val="00D41F01"/>
    <w:rsid w:val="00D43A28"/>
    <w:rsid w:val="00DB207F"/>
    <w:rsid w:val="00DB3E44"/>
    <w:rsid w:val="00DC1928"/>
    <w:rsid w:val="00DC479C"/>
    <w:rsid w:val="00DC7F38"/>
    <w:rsid w:val="00DD3EA3"/>
    <w:rsid w:val="00DD5C8D"/>
    <w:rsid w:val="00DE2CCB"/>
    <w:rsid w:val="00DE4BFA"/>
    <w:rsid w:val="00E11DFB"/>
    <w:rsid w:val="00E11F5A"/>
    <w:rsid w:val="00E35A97"/>
    <w:rsid w:val="00E55536"/>
    <w:rsid w:val="00E555FB"/>
    <w:rsid w:val="00E66184"/>
    <w:rsid w:val="00E76C90"/>
    <w:rsid w:val="00EA2A57"/>
    <w:rsid w:val="00EB0624"/>
    <w:rsid w:val="00EC7998"/>
    <w:rsid w:val="00EF2504"/>
    <w:rsid w:val="00F02A8D"/>
    <w:rsid w:val="00F40BE7"/>
    <w:rsid w:val="00F44368"/>
    <w:rsid w:val="00F701C8"/>
    <w:rsid w:val="00F90EBB"/>
    <w:rsid w:val="00FB2D4C"/>
    <w:rsid w:val="00FE27F4"/>
    <w:rsid w:val="00FF24F5"/>
    <w:rsid w:val="022A52E5"/>
    <w:rsid w:val="02578A35"/>
    <w:rsid w:val="0427296F"/>
    <w:rsid w:val="05275447"/>
    <w:rsid w:val="073526E0"/>
    <w:rsid w:val="07BE1DAA"/>
    <w:rsid w:val="0938A39C"/>
    <w:rsid w:val="0A492105"/>
    <w:rsid w:val="0C4947D8"/>
    <w:rsid w:val="0C4B380B"/>
    <w:rsid w:val="0DE31E6B"/>
    <w:rsid w:val="10756AB3"/>
    <w:rsid w:val="10A96803"/>
    <w:rsid w:val="11E8C7A3"/>
    <w:rsid w:val="135D2A28"/>
    <w:rsid w:val="1440F247"/>
    <w:rsid w:val="14F8FA89"/>
    <w:rsid w:val="15DCC2A8"/>
    <w:rsid w:val="18665A85"/>
    <w:rsid w:val="19F5F543"/>
    <w:rsid w:val="1A1B3810"/>
    <w:rsid w:val="1BB4097C"/>
    <w:rsid w:val="1C6E3087"/>
    <w:rsid w:val="1C836CDC"/>
    <w:rsid w:val="1C89300F"/>
    <w:rsid w:val="1D74F4DA"/>
    <w:rsid w:val="1F1E1D8E"/>
    <w:rsid w:val="20AC4339"/>
    <w:rsid w:val="20B65875"/>
    <w:rsid w:val="20D6C691"/>
    <w:rsid w:val="23D4D0DA"/>
    <w:rsid w:val="24A189A5"/>
    <w:rsid w:val="25E571FA"/>
    <w:rsid w:val="270C719C"/>
    <w:rsid w:val="284078CF"/>
    <w:rsid w:val="28A841FD"/>
    <w:rsid w:val="292EA406"/>
    <w:rsid w:val="2A44125E"/>
    <w:rsid w:val="2A4B7B95"/>
    <w:rsid w:val="2BAF5C82"/>
    <w:rsid w:val="2C3C7989"/>
    <w:rsid w:val="2C6E0406"/>
    <w:rsid w:val="3074634E"/>
    <w:rsid w:val="311BCEAC"/>
    <w:rsid w:val="3159399A"/>
    <w:rsid w:val="31A9D566"/>
    <w:rsid w:val="33ECFEAF"/>
    <w:rsid w:val="3CDC8924"/>
    <w:rsid w:val="3E46A62F"/>
    <w:rsid w:val="3EFEB18B"/>
    <w:rsid w:val="3F604D58"/>
    <w:rsid w:val="3FAEAC7F"/>
    <w:rsid w:val="4018B6D7"/>
    <w:rsid w:val="44821DA2"/>
    <w:rsid w:val="46EAB8D4"/>
    <w:rsid w:val="4963D444"/>
    <w:rsid w:val="49D62E57"/>
    <w:rsid w:val="4A81EB17"/>
    <w:rsid w:val="4F470195"/>
    <w:rsid w:val="523B89A2"/>
    <w:rsid w:val="574B83F6"/>
    <w:rsid w:val="58E75457"/>
    <w:rsid w:val="5A8324B8"/>
    <w:rsid w:val="5B2E1540"/>
    <w:rsid w:val="5C326C12"/>
    <w:rsid w:val="5C8817E6"/>
    <w:rsid w:val="5CA5D292"/>
    <w:rsid w:val="5CC214F1"/>
    <w:rsid w:val="60D59763"/>
    <w:rsid w:val="610E5B30"/>
    <w:rsid w:val="662B0441"/>
    <w:rsid w:val="67F6988A"/>
    <w:rsid w:val="6AC45441"/>
    <w:rsid w:val="6C59C438"/>
    <w:rsid w:val="6D0B7545"/>
    <w:rsid w:val="6E00C850"/>
    <w:rsid w:val="70022A01"/>
    <w:rsid w:val="72BB051A"/>
    <w:rsid w:val="7617B62C"/>
    <w:rsid w:val="77552F43"/>
    <w:rsid w:val="7A7E29BF"/>
    <w:rsid w:val="7A8D6C58"/>
    <w:rsid w:val="7D68A323"/>
    <w:rsid w:val="7EDADE86"/>
    <w:rsid w:val="7F69B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659CB5"/>
  <w15:docId w15:val="{CDCA50F3-C707-4776-898D-896FDC6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autoSpaceDE w:val="0"/>
      <w:outlineLvl w:val="2"/>
    </w:pPr>
    <w:rPr>
      <w:rFonts w:ascii="Batang" w:eastAsia="Batang" w:hAnsi="Batang" w:cs="Tahom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Comic Sans MS"/>
      <w:b/>
      <w:bCs w:val="0"/>
      <w:color w:val="333333"/>
      <w:sz w:val="44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Carpredefinitoparagrafo3">
    <w:name w:val="Car. predefinito paragrafo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Titolo2">
    <w:name w:val="Titolo2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ucida Sans"/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</w:rPr>
  </w:style>
  <w:style w:type="paragraph" w:customStyle="1" w:styleId="Titolo1">
    <w:name w:val="Titolo1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Normale1">
    <w:name w:val="Normale1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after="150"/>
      <w:textAlignment w:val="auto"/>
    </w:pPr>
    <w:rPr>
      <w:rFonts w:eastAsia="Times New Roman" w:cs="Times New Roman"/>
      <w:lang w:bidi="ar-SA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EBB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EBB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customStyle="1" w:styleId="Paragrafoelenco1">
    <w:name w:val="Paragrafo elenco1"/>
    <w:basedOn w:val="Normal"/>
    <w:rsid w:val="003E69F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it-CH" w:eastAsia="ar-SA" w:bidi="ar-SA"/>
    </w:rPr>
  </w:style>
  <w:style w:type="table" w:styleId="TableGrid">
    <w:name w:val="Table Grid"/>
    <w:basedOn w:val="TableNormal"/>
    <w:uiPriority w:val="39"/>
    <w:rsid w:val="009C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F6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B45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AF6B45"/>
    <w:rPr>
      <w:rFonts w:eastAsia="Lucida Sans Unicode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6B45"/>
    <w:rPr>
      <w:rFonts w:eastAsia="Lucida Sans Unicode" w:cs="Mangal"/>
      <w:b/>
      <w:bCs/>
      <w:kern w:val="1"/>
      <w:szCs w:val="18"/>
      <w:lang w:eastAsia="zh-CN" w:bidi="hi-IN"/>
    </w:rPr>
  </w:style>
  <w:style w:type="character" w:customStyle="1" w:styleId="normaltextrun">
    <w:name w:val="normaltextrun"/>
    <w:rsid w:val="007E17AE"/>
  </w:style>
  <w:style w:type="paragraph" w:styleId="Header">
    <w:name w:val="header"/>
    <w:basedOn w:val="Normal"/>
    <w:link w:val="HeaderChar"/>
    <w:uiPriority w:val="99"/>
    <w:unhideWhenUsed/>
    <w:rsid w:val="00CD02F7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D02F7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FooterChar">
    <w:name w:val="Footer Char"/>
    <w:link w:val="Footer"/>
    <w:uiPriority w:val="99"/>
    <w:rsid w:val="00CD02F7"/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1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magnaturismo@legalmail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21" ma:contentTypeDescription="Creare un nuovo documento." ma:contentTypeScope="" ma:versionID="898b044f5ef89662020c42c3c13c121f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2ac0b255a2d1e5b4c75b21c0bcd7566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e918afa-9ac5-4474-b1dd-8f6b0f578889}" ma:internalName="TaxCatchAll" ma:readOnly="false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A433C-499E-401A-8399-B1FDBC5121D5}">
  <ds:schemaRefs>
    <ds:schemaRef ds:uri="http://schemas.microsoft.com/office/2006/metadata/properties"/>
    <ds:schemaRef ds:uri="http://schemas.microsoft.com/office/infopath/2007/PartnerControls"/>
    <ds:schemaRef ds:uri="ad5f9394-3a8d-4c60-aa99-2fd3a087df0d"/>
    <ds:schemaRef ds:uri="ae47adf1-9237-410b-b031-80c288c8c5e8"/>
  </ds:schemaRefs>
</ds:datastoreItem>
</file>

<file path=customXml/itemProps2.xml><?xml version="1.0" encoding="utf-8"?>
<ds:datastoreItem xmlns:ds="http://schemas.openxmlformats.org/officeDocument/2006/customXml" ds:itemID="{E74B814C-E310-E749-993B-F2175B7079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8B5D97-C400-4740-8BA8-75D3DE6B7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DF93A5-F580-46ED-B05A-E50F0FB6D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1370</Words>
  <Characters>7814</Characters>
  <Application>Microsoft Office Word</Application>
  <DocSecurity>4</DocSecurity>
  <Lines>65</Lines>
  <Paragraphs>18</Paragraphs>
  <ScaleCrop>false</ScaleCrop>
  <Company/>
  <LinksUpToDate>false</LinksUpToDate>
  <CharactersWithSpaces>9166</CharactersWithSpaces>
  <SharedDoc>false</SharedDoc>
  <HLinks>
    <vt:vector size="6" baseType="variant">
      <vt:variant>
        <vt:i4>1048627</vt:i4>
      </vt:variant>
      <vt:variant>
        <vt:i4>0</vt:i4>
      </vt:variant>
      <vt:variant>
        <vt:i4>0</vt:i4>
      </vt:variant>
      <vt:variant>
        <vt:i4>5</vt:i4>
      </vt:variant>
      <vt:variant>
        <vt:lpwstr>mailto:romagnaturismo@legalmail.it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Occhi Maria Elena</cp:lastModifiedBy>
  <cp:revision>54</cp:revision>
  <cp:lastPrinted>2023-05-28T00:24:00Z</cp:lastPrinted>
  <dcterms:created xsi:type="dcterms:W3CDTF">2023-07-18T09:37:00Z</dcterms:created>
  <dcterms:modified xsi:type="dcterms:W3CDTF">2023-08-09T20:13:00Z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  <property fmtid="{D5CDD505-2E9C-101B-9397-08002B2CF9AE}" pid="3" name="MediaServiceImageTags">
    <vt:lpwstr/>
  </property>
</Properties>
</file>