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5C665A2" w14:textId="77777777" w:rsidR="00B66685" w:rsidRPr="00DB3E44" w:rsidRDefault="00B66685" w:rsidP="7A88D6A5">
      <w:pPr>
        <w:numPr>
          <w:ilvl w:val="0"/>
          <w:numId w:val="3"/>
        </w:numPr>
        <w:spacing w:line="259" w:lineRule="auto"/>
        <w:ind w:right="5"/>
        <w:rPr>
          <w:rFonts w:ascii="Calibri Light" w:hAnsi="Calibri Light" w:cs="Calibri Light"/>
          <w:b/>
          <w:bCs/>
          <w:sz w:val="18"/>
          <w:szCs w:val="18"/>
          <w:lang w:val="en-US"/>
        </w:rPr>
      </w:pPr>
    </w:p>
    <w:p w14:paraId="6C10DBAA" w14:textId="2FBD8FAD" w:rsidR="00876876" w:rsidRPr="009C38D7" w:rsidRDefault="00876876" w:rsidP="7A88D6A5">
      <w:pPr>
        <w:ind w:left="4956"/>
        <w:rPr>
          <w:rFonts w:ascii="Calibri Light" w:eastAsia="Calibri Light" w:hAnsi="Calibri Light" w:cs="Calibri Light"/>
          <w:color w:val="000000" w:themeColor="text1"/>
          <w:sz w:val="22"/>
          <w:szCs w:val="22"/>
        </w:rPr>
      </w:pPr>
      <w:r w:rsidRPr="773D6AE1">
        <w:rPr>
          <w:rFonts w:ascii="Calibri Light" w:hAnsi="Calibri Light" w:cs="Calibri Light"/>
          <w:sz w:val="22"/>
          <w:szCs w:val="22"/>
        </w:rPr>
        <w:t xml:space="preserve">Spett.le </w:t>
      </w:r>
      <w:r w:rsidR="04C8DBBE" w:rsidRPr="773D6AE1">
        <w:rPr>
          <w:rFonts w:ascii="Calibri Light" w:eastAsia="Calibri Light" w:hAnsi="Calibri Light" w:cs="Calibri Light"/>
          <w:color w:val="000000" w:themeColor="text1"/>
          <w:sz w:val="22"/>
          <w:szCs w:val="22"/>
        </w:rPr>
        <w:t>Destinazione Turistica Romagna</w:t>
      </w:r>
    </w:p>
    <w:p w14:paraId="7943F649" w14:textId="338B6A4E" w:rsidR="00876876" w:rsidRPr="009C38D7" w:rsidRDefault="04C8DBBE" w:rsidP="7A88D6A5">
      <w:pPr>
        <w:pStyle w:val="NormalWeb"/>
        <w:spacing w:line="288" w:lineRule="atLeast"/>
        <w:ind w:left="4254" w:firstLine="709"/>
        <w:rPr>
          <w:rFonts w:ascii="Calibri Light" w:eastAsia="Calibri Light" w:hAnsi="Calibri Light" w:cs="Calibri Light"/>
          <w:color w:val="000000" w:themeColor="text1"/>
          <w:sz w:val="22"/>
          <w:szCs w:val="22"/>
        </w:rPr>
      </w:pPr>
      <w:proofErr w:type="spellStart"/>
      <w:r w:rsidRPr="7A88D6A5">
        <w:rPr>
          <w:rFonts w:ascii="Calibri Light" w:eastAsia="Calibri Light" w:hAnsi="Calibri Light" w:cs="Calibri Light"/>
          <w:color w:val="000000" w:themeColor="text1"/>
          <w:sz w:val="22"/>
          <w:szCs w:val="22"/>
        </w:rPr>
        <w:t>Pec</w:t>
      </w:r>
      <w:proofErr w:type="spellEnd"/>
      <w:r w:rsidRPr="7A88D6A5">
        <w:rPr>
          <w:rFonts w:ascii="Calibri Light" w:eastAsia="Calibri Light" w:hAnsi="Calibri Light" w:cs="Calibri Light"/>
          <w:color w:val="000000" w:themeColor="text1"/>
          <w:sz w:val="22"/>
          <w:szCs w:val="22"/>
        </w:rPr>
        <w:t xml:space="preserve">: </w:t>
      </w:r>
      <w:hyperlink r:id="rId10">
        <w:r w:rsidRPr="7A88D6A5">
          <w:rPr>
            <w:rStyle w:val="Hyperlink"/>
            <w:rFonts w:ascii="Calibri Light" w:eastAsia="Calibri Light" w:hAnsi="Calibri Light" w:cs="Calibri Light"/>
            <w:sz w:val="22"/>
            <w:szCs w:val="22"/>
          </w:rPr>
          <w:t>romagnaturismo@legalmail.it</w:t>
        </w:r>
      </w:hyperlink>
    </w:p>
    <w:p w14:paraId="4C96947A" w14:textId="780AF4CD" w:rsidR="00876876" w:rsidRPr="009C38D7" w:rsidRDefault="00876876" w:rsidP="7A88D6A5">
      <w:pPr>
        <w:tabs>
          <w:tab w:val="left" w:pos="4956"/>
        </w:tabs>
      </w:pPr>
    </w:p>
    <w:p w14:paraId="6E7BEAA2" w14:textId="77777777" w:rsidR="00876876" w:rsidRPr="00DB3E44" w:rsidRDefault="00876876">
      <w:pPr>
        <w:numPr>
          <w:ilvl w:val="0"/>
          <w:numId w:val="4"/>
        </w:numPr>
        <w:spacing w:line="288" w:lineRule="atLeast"/>
        <w:jc w:val="right"/>
        <w:rPr>
          <w:rFonts w:ascii="Calibri Light" w:hAnsi="Calibri Light" w:cs="Calibri Light"/>
          <w:sz w:val="22"/>
          <w:szCs w:val="22"/>
        </w:rPr>
      </w:pPr>
      <w:r w:rsidRPr="7A88D6A5">
        <w:rPr>
          <w:rFonts w:ascii="Calibri Light" w:hAnsi="Calibri Light" w:cs="Calibri Light"/>
          <w:color w:val="333333"/>
          <w:sz w:val="22"/>
          <w:szCs w:val="22"/>
        </w:rPr>
        <w:t> </w:t>
      </w:r>
    </w:p>
    <w:p w14:paraId="0BE79F9E" w14:textId="7F7AF3C9" w:rsidR="00876876" w:rsidRDefault="00876876" w:rsidP="773D6AE1">
      <w:pPr>
        <w:spacing w:line="360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773D6AE1">
        <w:rPr>
          <w:rFonts w:ascii="Calibri Light" w:hAnsi="Calibri Light" w:cs="Calibri Light"/>
          <w:b/>
          <w:bCs/>
          <w:sz w:val="22"/>
          <w:szCs w:val="22"/>
        </w:rPr>
        <w:t>OGGETTO:</w:t>
      </w:r>
      <w:r w:rsidRPr="773D6AE1">
        <w:rPr>
          <w:rFonts w:ascii="Calibri Light" w:hAnsi="Calibri Light" w:cs="Calibri Light"/>
          <w:sz w:val="22"/>
          <w:szCs w:val="22"/>
        </w:rPr>
        <w:t xml:space="preserve"> </w:t>
      </w:r>
      <w:r w:rsidR="008658EB" w:rsidRPr="773D6AE1">
        <w:rPr>
          <w:rFonts w:ascii="Calibri Light" w:hAnsi="Calibri Light" w:cs="Calibri Light"/>
          <w:b/>
          <w:bCs/>
          <w:sz w:val="22"/>
          <w:szCs w:val="22"/>
        </w:rPr>
        <w:t xml:space="preserve">DOMANDA PER IL </w:t>
      </w:r>
      <w:r w:rsidR="008658EB" w:rsidRPr="008658EB">
        <w:rPr>
          <w:rFonts w:ascii="Calibri Light" w:hAnsi="Calibri Light" w:cs="Calibri Light"/>
          <w:b/>
          <w:bCs/>
          <w:sz w:val="22"/>
          <w:szCs w:val="22"/>
        </w:rPr>
        <w:t>RICONOSCIMENTO DELLA QUALIFICA DI ALTRE FORME DI INFORMAZIONE E ACCOGLIENZA TURISTICA</w:t>
      </w:r>
      <w:r w:rsidR="008658EB" w:rsidRPr="773D6AE1">
        <w:rPr>
          <w:rFonts w:ascii="Calibri Light" w:hAnsi="Calibri Light" w:cs="Calibri Light"/>
          <w:b/>
          <w:bCs/>
          <w:sz w:val="22"/>
          <w:szCs w:val="22"/>
        </w:rPr>
        <w:t xml:space="preserve"> SITUATO PRESSO IL </w:t>
      </w:r>
      <w:r w:rsidRPr="773D6AE1">
        <w:rPr>
          <w:rFonts w:ascii="Calibri Light" w:hAnsi="Calibri Light" w:cs="Calibri Light"/>
          <w:b/>
          <w:bCs/>
          <w:sz w:val="22"/>
          <w:szCs w:val="22"/>
        </w:rPr>
        <w:t xml:space="preserve">COMUNE </w:t>
      </w:r>
      <w:r w:rsidR="00C1570F" w:rsidRPr="773D6AE1">
        <w:rPr>
          <w:rFonts w:ascii="Calibri Light" w:hAnsi="Calibri Light" w:cs="Calibri Light"/>
          <w:b/>
          <w:bCs/>
          <w:sz w:val="22"/>
          <w:szCs w:val="22"/>
        </w:rPr>
        <w:t>DI</w:t>
      </w:r>
      <w:r w:rsidR="00B66685" w:rsidRPr="773D6AE1">
        <w:rPr>
          <w:rFonts w:ascii="Calibri Light" w:hAnsi="Calibri Light" w:cs="Calibri Light"/>
          <w:b/>
          <w:bCs/>
          <w:sz w:val="22"/>
          <w:szCs w:val="22"/>
        </w:rPr>
        <w:t>……………………</w:t>
      </w:r>
      <w:r w:rsidR="00724087" w:rsidRPr="773D6AE1">
        <w:rPr>
          <w:rFonts w:ascii="Calibri Light" w:hAnsi="Calibri Light" w:cs="Calibri Light"/>
          <w:b/>
          <w:bCs/>
          <w:sz w:val="22"/>
          <w:szCs w:val="22"/>
        </w:rPr>
        <w:t>……………………………………………</w:t>
      </w:r>
      <w:proofErr w:type="gramStart"/>
      <w:r w:rsidR="00724087" w:rsidRPr="773D6AE1">
        <w:rPr>
          <w:rFonts w:ascii="Calibri Light" w:hAnsi="Calibri Light" w:cs="Calibri Light"/>
          <w:b/>
          <w:bCs/>
          <w:sz w:val="22"/>
          <w:szCs w:val="22"/>
        </w:rPr>
        <w:t>……</w:t>
      </w:r>
      <w:r w:rsidR="00B66685" w:rsidRPr="773D6AE1">
        <w:rPr>
          <w:rFonts w:ascii="Calibri Light" w:hAnsi="Calibri Light" w:cs="Calibri Light"/>
          <w:b/>
          <w:bCs/>
          <w:sz w:val="22"/>
          <w:szCs w:val="22"/>
        </w:rPr>
        <w:t>.</w:t>
      </w:r>
      <w:proofErr w:type="gramEnd"/>
      <w:r w:rsidRPr="008658EB">
        <w:rPr>
          <w:rFonts w:ascii="Calibri Light" w:hAnsi="Calibri Light" w:cs="Calibri Light"/>
          <w:b/>
          <w:bCs/>
          <w:sz w:val="22"/>
          <w:szCs w:val="22"/>
        </w:rPr>
        <w:br/>
      </w:r>
    </w:p>
    <w:p w14:paraId="0432476D" w14:textId="77777777" w:rsidR="0043682A" w:rsidRPr="0043682A" w:rsidRDefault="0043682A" w:rsidP="0043682A">
      <w:pPr>
        <w:spacing w:line="360" w:lineRule="auto"/>
        <w:jc w:val="center"/>
        <w:rPr>
          <w:rFonts w:ascii="Calibri Light" w:hAnsi="Calibri Light" w:cs="Calibri Light"/>
          <w:b/>
          <w:szCs w:val="22"/>
        </w:rPr>
      </w:pPr>
      <w:r w:rsidRPr="0043682A">
        <w:rPr>
          <w:rFonts w:ascii="Calibri Light" w:hAnsi="Calibri Light" w:cs="Calibri Light"/>
          <w:b/>
          <w:szCs w:val="22"/>
        </w:rPr>
        <w:t>(Dichiarazione sostitutiva – artt. 46 e 47 D.P.R. n. 445/2000)</w:t>
      </w:r>
    </w:p>
    <w:p w14:paraId="7C2B1D35" w14:textId="77777777" w:rsidR="0043682A" w:rsidRPr="00DB3E44" w:rsidRDefault="0043682A" w:rsidP="0043682A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DB3E44">
        <w:rPr>
          <w:rFonts w:ascii="Calibri Light" w:hAnsi="Calibri Light" w:cs="Calibri Light"/>
          <w:sz w:val="22"/>
          <w:szCs w:val="22"/>
        </w:rPr>
        <w:t>Il sottoscritto NOME E COGNOME, nato a ……………………… il ………………</w:t>
      </w:r>
      <w:proofErr w:type="gramStart"/>
      <w:r w:rsidRPr="00DB3E44">
        <w:rPr>
          <w:rFonts w:ascii="Calibri Light" w:hAnsi="Calibri Light" w:cs="Calibri Light"/>
          <w:sz w:val="22"/>
          <w:szCs w:val="22"/>
        </w:rPr>
        <w:t>…….</w:t>
      </w:r>
      <w:proofErr w:type="gramEnd"/>
      <w:r w:rsidRPr="00DB3E44">
        <w:rPr>
          <w:rFonts w:ascii="Calibri Light" w:hAnsi="Calibri Light" w:cs="Calibri Light"/>
          <w:sz w:val="22"/>
          <w:szCs w:val="22"/>
        </w:rPr>
        <w:t xml:space="preserve">., </w:t>
      </w:r>
      <w:r>
        <w:rPr>
          <w:rFonts w:ascii="Calibri Light" w:hAnsi="Calibri Light" w:cs="Calibri Light"/>
          <w:sz w:val="22"/>
          <w:szCs w:val="22"/>
        </w:rPr>
        <w:t xml:space="preserve">in qualità di legale rappresentante </w:t>
      </w:r>
      <w:r w:rsidRPr="00DB3E44">
        <w:rPr>
          <w:rFonts w:ascii="Calibri Light" w:hAnsi="Calibri Light" w:cs="Calibri Light"/>
          <w:sz w:val="22"/>
          <w:szCs w:val="22"/>
        </w:rPr>
        <w:t>del Comune di ……………………………………………………., residente per la carica presso …………………………………………………………………………………………………</w:t>
      </w:r>
    </w:p>
    <w:p w14:paraId="672A6659" w14:textId="77777777" w:rsidR="00DA57D8" w:rsidRDefault="00DA57D8" w:rsidP="00DA57D8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29A947D6" w14:textId="77777777" w:rsidR="00DA57D8" w:rsidRDefault="00DA57D8" w:rsidP="00DA57D8">
      <w:pPr>
        <w:jc w:val="center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INOLTRA RICHIESTA</w:t>
      </w:r>
      <w:r w:rsidRPr="00DB3E44">
        <w:rPr>
          <w:rFonts w:ascii="Calibri Light" w:hAnsi="Calibri Light" w:cs="Calibri Light"/>
          <w:b/>
          <w:sz w:val="22"/>
          <w:szCs w:val="22"/>
        </w:rPr>
        <w:t xml:space="preserve"> DI RICONOSCIMENTO DELLA QUALIFICA DI </w:t>
      </w:r>
    </w:p>
    <w:p w14:paraId="0A37501D" w14:textId="77777777" w:rsidR="00DA57D8" w:rsidRDefault="00DA57D8" w:rsidP="00DA57D8">
      <w:pPr>
        <w:rPr>
          <w:rFonts w:ascii="Calibri Light" w:hAnsi="Calibri Light" w:cs="Calibri Light"/>
          <w:b/>
          <w:sz w:val="22"/>
          <w:szCs w:val="22"/>
        </w:rPr>
      </w:pPr>
    </w:p>
    <w:p w14:paraId="5287E10B" w14:textId="77777777" w:rsidR="00DA57D8" w:rsidRPr="00DD3EA3" w:rsidRDefault="00DA57D8" w:rsidP="00DA57D8">
      <w:pPr>
        <w:numPr>
          <w:ilvl w:val="0"/>
          <w:numId w:val="6"/>
        </w:numPr>
        <w:spacing w:line="600" w:lineRule="auto"/>
        <w:ind w:left="714" w:hanging="357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 xml:space="preserve">IAT DIGITALE </w:t>
      </w:r>
      <w:r w:rsidRPr="00DD3EA3">
        <w:rPr>
          <w:rFonts w:ascii="Calibri Light" w:hAnsi="Calibri Light" w:cs="Calibri Light"/>
          <w:sz w:val="22"/>
          <w:szCs w:val="22"/>
        </w:rPr>
        <w:t>denominato……………………………………………….</w:t>
      </w:r>
      <w:r>
        <w:rPr>
          <w:rFonts w:ascii="Calibri Light" w:hAnsi="Calibri Light" w:cs="Calibri Light"/>
          <w:sz w:val="22"/>
          <w:szCs w:val="22"/>
        </w:rPr>
        <w:t>......................................................................</w:t>
      </w:r>
    </w:p>
    <w:p w14:paraId="665A2E00" w14:textId="77777777" w:rsidR="00DA57D8" w:rsidRPr="00DE25BB" w:rsidRDefault="00DA57D8" w:rsidP="00DA57D8">
      <w:pPr>
        <w:numPr>
          <w:ilvl w:val="0"/>
          <w:numId w:val="6"/>
        </w:numPr>
        <w:spacing w:line="600" w:lineRule="auto"/>
        <w:ind w:left="714" w:hanging="357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 xml:space="preserve">WELCOME ROOM </w:t>
      </w:r>
      <w:r w:rsidRPr="00DD3EA3">
        <w:rPr>
          <w:rFonts w:ascii="Calibri Light" w:hAnsi="Calibri Light" w:cs="Calibri Light"/>
          <w:sz w:val="22"/>
          <w:szCs w:val="22"/>
        </w:rPr>
        <w:t>denominat</w:t>
      </w:r>
      <w:r>
        <w:rPr>
          <w:rFonts w:ascii="Calibri Light" w:hAnsi="Calibri Light" w:cs="Calibri Light"/>
          <w:sz w:val="22"/>
          <w:szCs w:val="22"/>
        </w:rPr>
        <w:t>a</w:t>
      </w:r>
      <w:r w:rsidRPr="00DD3EA3">
        <w:rPr>
          <w:rFonts w:ascii="Calibri Light" w:hAnsi="Calibri Light" w:cs="Calibri Light"/>
          <w:sz w:val="22"/>
          <w:szCs w:val="22"/>
        </w:rPr>
        <w:t>…</w:t>
      </w:r>
      <w:proofErr w:type="gramStart"/>
      <w:r w:rsidRPr="00DD3EA3">
        <w:rPr>
          <w:rFonts w:ascii="Calibri Light" w:hAnsi="Calibri Light" w:cs="Calibri Light"/>
          <w:sz w:val="22"/>
          <w:szCs w:val="22"/>
        </w:rPr>
        <w:t>……</w:t>
      </w:r>
      <w:r>
        <w:rPr>
          <w:rFonts w:ascii="Calibri Light" w:hAnsi="Calibri Light" w:cs="Calibri Light"/>
          <w:sz w:val="22"/>
          <w:szCs w:val="22"/>
        </w:rPr>
        <w:t>.</w:t>
      </w:r>
      <w:proofErr w:type="gramEnd"/>
      <w:r w:rsidRPr="00DD3EA3">
        <w:rPr>
          <w:rFonts w:ascii="Calibri Light" w:hAnsi="Calibri Light" w:cs="Calibri Light"/>
          <w:sz w:val="22"/>
          <w:szCs w:val="22"/>
        </w:rPr>
        <w:t>……………………………………………………</w:t>
      </w:r>
      <w:r>
        <w:rPr>
          <w:rFonts w:ascii="Calibri Light" w:hAnsi="Calibri Light" w:cs="Calibri Light"/>
          <w:sz w:val="22"/>
          <w:szCs w:val="22"/>
        </w:rPr>
        <w:t>…………………………………………….</w:t>
      </w:r>
    </w:p>
    <w:p w14:paraId="6C553A4F" w14:textId="77777777" w:rsidR="00DA57D8" w:rsidRPr="00F404FA" w:rsidRDefault="00DA57D8" w:rsidP="00897DE7">
      <w:pPr>
        <w:numPr>
          <w:ilvl w:val="0"/>
          <w:numId w:val="6"/>
        </w:numPr>
        <w:ind w:left="714" w:hanging="357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 xml:space="preserve">IAT DIFFUSO </w:t>
      </w:r>
      <w:r w:rsidRPr="00DE25BB">
        <w:rPr>
          <w:rFonts w:ascii="Calibri Light" w:hAnsi="Calibri Light" w:cs="Calibri Light"/>
          <w:sz w:val="22"/>
          <w:szCs w:val="22"/>
        </w:rPr>
        <w:t>denominato………………………………………………………………………</w:t>
      </w:r>
      <w:proofErr w:type="gramStart"/>
      <w:r w:rsidRPr="00DE25BB">
        <w:rPr>
          <w:rFonts w:ascii="Calibri Light" w:hAnsi="Calibri Light" w:cs="Calibri Light"/>
          <w:sz w:val="22"/>
          <w:szCs w:val="22"/>
        </w:rPr>
        <w:t>…….</w:t>
      </w:r>
      <w:proofErr w:type="gramEnd"/>
      <w:r w:rsidRPr="00DE25BB">
        <w:rPr>
          <w:rFonts w:ascii="Calibri Light" w:hAnsi="Calibri Light" w:cs="Calibri Light"/>
          <w:sz w:val="22"/>
          <w:szCs w:val="22"/>
        </w:rPr>
        <w:t>……………………</w:t>
      </w:r>
      <w:r>
        <w:rPr>
          <w:rFonts w:ascii="Calibri Light" w:hAnsi="Calibri Light" w:cs="Calibri Light"/>
          <w:sz w:val="22"/>
          <w:szCs w:val="22"/>
        </w:rPr>
        <w:t>…………</w:t>
      </w:r>
      <w:r w:rsidR="00C1570F">
        <w:rPr>
          <w:rFonts w:ascii="Calibri Light" w:hAnsi="Calibri Light" w:cs="Calibri Light"/>
          <w:sz w:val="22"/>
          <w:szCs w:val="22"/>
        </w:rPr>
        <w:t>……..</w:t>
      </w:r>
    </w:p>
    <w:p w14:paraId="5DAB6C7B" w14:textId="77777777" w:rsidR="00897DE7" w:rsidRDefault="00897DE7" w:rsidP="00897DE7">
      <w:pPr>
        <w:jc w:val="both"/>
        <w:rPr>
          <w:rFonts w:ascii="Calibri Light" w:hAnsi="Calibri Light" w:cs="Calibri Light"/>
          <w:b/>
          <w:bCs/>
          <w:sz w:val="22"/>
          <w:szCs w:val="22"/>
        </w:rPr>
      </w:pPr>
      <w:bookmarkStart w:id="0" w:name="_Hlk136961864"/>
    </w:p>
    <w:p w14:paraId="5F96F9A2" w14:textId="77777777" w:rsidR="00897DE7" w:rsidRPr="009C38D7" w:rsidRDefault="00897DE7" w:rsidP="00897DE7">
      <w:pPr>
        <w:jc w:val="both"/>
        <w:rPr>
          <w:rFonts w:ascii="Calibri Light" w:hAnsi="Calibri Light" w:cs="Calibri Light"/>
          <w:sz w:val="22"/>
          <w:szCs w:val="22"/>
        </w:rPr>
      </w:pPr>
      <w:r w:rsidRPr="009C38D7">
        <w:rPr>
          <w:rFonts w:ascii="Calibri Light" w:hAnsi="Calibri Light" w:cs="Calibri Light"/>
          <w:b/>
          <w:bCs/>
          <w:sz w:val="22"/>
          <w:szCs w:val="22"/>
        </w:rPr>
        <w:t>Referente Tecnico del Progetto: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835"/>
        <w:gridCol w:w="6019"/>
      </w:tblGrid>
      <w:tr w:rsidR="00897DE7" w:rsidRPr="009C38D7" w14:paraId="505E7811" w14:textId="77777777" w:rsidTr="0029405A">
        <w:trPr>
          <w:trHeight w:val="510"/>
        </w:trPr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34D66" w14:textId="77777777" w:rsidR="00897DE7" w:rsidRPr="009C38D7" w:rsidRDefault="00897DE7" w:rsidP="002940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C38D7">
              <w:rPr>
                <w:rFonts w:ascii="Calibri Light" w:hAnsi="Calibri Light" w:cs="Calibri Light"/>
                <w:sz w:val="22"/>
                <w:szCs w:val="22"/>
              </w:rPr>
              <w:t>Cognome e Nome</w:t>
            </w:r>
          </w:p>
        </w:tc>
        <w:tc>
          <w:tcPr>
            <w:tcW w:w="3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B378F" w14:textId="77777777" w:rsidR="00897DE7" w:rsidRPr="009C38D7" w:rsidRDefault="00897DE7" w:rsidP="0029405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897DE7" w:rsidRPr="009C38D7" w14:paraId="7650B462" w14:textId="77777777" w:rsidTr="0029405A">
        <w:trPr>
          <w:trHeight w:val="510"/>
        </w:trPr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1DC37" w14:textId="77777777" w:rsidR="00897DE7" w:rsidRPr="009C38D7" w:rsidRDefault="00897DE7" w:rsidP="002940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C38D7">
              <w:rPr>
                <w:rFonts w:ascii="Calibri Light" w:hAnsi="Calibri Light" w:cs="Calibri Light"/>
                <w:sz w:val="22"/>
                <w:szCs w:val="22"/>
              </w:rPr>
              <w:t>Funzione</w:t>
            </w:r>
          </w:p>
        </w:tc>
        <w:tc>
          <w:tcPr>
            <w:tcW w:w="3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5A809" w14:textId="77777777" w:rsidR="00897DE7" w:rsidRPr="009C38D7" w:rsidRDefault="00897DE7" w:rsidP="0029405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897DE7" w:rsidRPr="009C38D7" w14:paraId="53736F63" w14:textId="77777777" w:rsidTr="0029405A">
        <w:trPr>
          <w:trHeight w:val="510"/>
        </w:trPr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B4AD0" w14:textId="77777777" w:rsidR="00897DE7" w:rsidRPr="009C38D7" w:rsidRDefault="00897DE7" w:rsidP="002940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C38D7">
              <w:rPr>
                <w:rFonts w:ascii="Calibri Light" w:hAnsi="Calibri Light" w:cs="Calibri Light"/>
                <w:sz w:val="22"/>
                <w:szCs w:val="22"/>
              </w:rPr>
              <w:t>Recapito telefonico</w:t>
            </w:r>
          </w:p>
        </w:tc>
        <w:tc>
          <w:tcPr>
            <w:tcW w:w="3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9BBE3" w14:textId="77777777" w:rsidR="00897DE7" w:rsidRPr="009C38D7" w:rsidRDefault="00897DE7" w:rsidP="0029405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897DE7" w:rsidRPr="009C38D7" w14:paraId="69A7743B" w14:textId="77777777" w:rsidTr="0029405A">
        <w:trPr>
          <w:trHeight w:val="510"/>
        </w:trPr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219D2" w14:textId="77777777" w:rsidR="00897DE7" w:rsidRPr="009C38D7" w:rsidRDefault="00897DE7" w:rsidP="002940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C38D7">
              <w:rPr>
                <w:rFonts w:ascii="Calibri Light" w:hAnsi="Calibri Light" w:cs="Calibri Light"/>
                <w:sz w:val="22"/>
                <w:szCs w:val="22"/>
              </w:rPr>
              <w:t>Cellulare</w:t>
            </w:r>
          </w:p>
        </w:tc>
        <w:tc>
          <w:tcPr>
            <w:tcW w:w="3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8F396" w14:textId="77777777" w:rsidR="00897DE7" w:rsidRPr="009C38D7" w:rsidRDefault="00897DE7" w:rsidP="0029405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897DE7" w:rsidRPr="009C38D7" w14:paraId="2F24E1A2" w14:textId="77777777" w:rsidTr="0029405A">
        <w:trPr>
          <w:trHeight w:val="510"/>
        </w:trPr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E24CD" w14:textId="77777777" w:rsidR="00897DE7" w:rsidRPr="009C38D7" w:rsidRDefault="00897DE7" w:rsidP="0029405A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E</w:t>
            </w:r>
            <w:r w:rsidRPr="009C38D7">
              <w:rPr>
                <w:rFonts w:ascii="Calibri Light" w:hAnsi="Calibri Light" w:cs="Calibri Light"/>
                <w:sz w:val="22"/>
                <w:szCs w:val="22"/>
              </w:rPr>
              <w:t xml:space="preserve">-mail </w:t>
            </w:r>
          </w:p>
        </w:tc>
        <w:tc>
          <w:tcPr>
            <w:tcW w:w="3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3D3EC" w14:textId="77777777" w:rsidR="00897DE7" w:rsidRPr="009C38D7" w:rsidRDefault="00897DE7" w:rsidP="0029405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0D0B940D" w14:textId="77777777" w:rsidR="00F72413" w:rsidRPr="00F72413" w:rsidRDefault="00F72413" w:rsidP="00DA57D8">
      <w:pPr>
        <w:pStyle w:val="Paragrafoelenco1"/>
        <w:spacing w:after="0" w:line="240" w:lineRule="auto"/>
        <w:ind w:left="0"/>
        <w:jc w:val="both"/>
        <w:rPr>
          <w:rFonts w:ascii="Calibri Light" w:hAnsi="Calibri Light" w:cs="Calibri Light"/>
          <w:sz w:val="16"/>
        </w:rPr>
      </w:pPr>
    </w:p>
    <w:p w14:paraId="208DF066" w14:textId="0F44526D" w:rsidR="00DA57D8" w:rsidRPr="00D90EC2" w:rsidRDefault="00DA57D8" w:rsidP="00DA57D8">
      <w:pPr>
        <w:pStyle w:val="Paragrafoelenco1"/>
        <w:spacing w:after="0" w:line="240" w:lineRule="auto"/>
        <w:ind w:left="0"/>
        <w:jc w:val="both"/>
        <w:rPr>
          <w:rFonts w:ascii="Calibri Light" w:hAnsi="Calibri Light" w:cs="Calibri Light"/>
          <w:b/>
        </w:rPr>
      </w:pPr>
      <w:r w:rsidRPr="00D90EC2">
        <w:rPr>
          <w:rFonts w:ascii="Calibri Light" w:hAnsi="Calibri Light" w:cs="Calibri Light"/>
        </w:rPr>
        <w:t xml:space="preserve">consapevole delle responsabilità penali di cui all'art. 76 del T.U. delle disposizioni legislative e regolamentari in materia di documentazione amministrativa (D.P.R. n. 445/2000) ed informato ai sensi dell’art 13 del Regolamento europeo n. 679/2016 </w:t>
      </w:r>
      <w:r w:rsidRPr="00D90EC2">
        <w:rPr>
          <w:rFonts w:ascii="Calibri Light" w:hAnsi="Calibri Light" w:cs="Calibri Light"/>
          <w:b/>
          <w:bCs/>
        </w:rPr>
        <w:t>rispetto ai parametri previsti di cui alla D.G.R.</w:t>
      </w:r>
      <w:r>
        <w:rPr>
          <w:rFonts w:ascii="Calibri Light" w:hAnsi="Calibri Light" w:cs="Calibri Light"/>
          <w:b/>
          <w:bCs/>
        </w:rPr>
        <w:t xml:space="preserve"> </w:t>
      </w:r>
      <w:r w:rsidRPr="00D90EC2">
        <w:rPr>
          <w:rFonts w:ascii="Calibri Light" w:hAnsi="Calibri Light" w:cs="Calibri Light"/>
          <w:b/>
          <w:bCs/>
        </w:rPr>
        <w:t>n. 2188/2022 e ss.mm. e ii., dichiara</w:t>
      </w:r>
      <w:r w:rsidR="00BA4067">
        <w:rPr>
          <w:rFonts w:ascii="Calibri Light" w:hAnsi="Calibri Light" w:cs="Calibri Light"/>
          <w:b/>
          <w:bCs/>
        </w:rPr>
        <w:t xml:space="preserve"> quanto segue</w:t>
      </w:r>
      <w:r w:rsidR="00F21499">
        <w:rPr>
          <w:rFonts w:ascii="Calibri Light" w:hAnsi="Calibri Light" w:cs="Calibri Light"/>
          <w:b/>
          <w:bCs/>
        </w:rPr>
        <w:t>:</w:t>
      </w:r>
    </w:p>
    <w:bookmarkEnd w:id="0"/>
    <w:p w14:paraId="17E3C3F5" w14:textId="41B8EEA6" w:rsidR="00F72413" w:rsidRDefault="00054A12">
      <w:pPr>
        <w:jc w:val="both"/>
        <w:rPr>
          <w:rFonts w:ascii="Calibri Light" w:hAnsi="Calibri Light" w:cs="Calibri Light"/>
          <w:b/>
          <w:sz w:val="32"/>
          <w:szCs w:val="22"/>
        </w:rPr>
      </w:pPr>
      <w:r>
        <w:rPr>
          <w:rFonts w:ascii="Calibri Light" w:hAnsi="Calibri Light" w:cs="Calibri Light"/>
          <w:b/>
          <w:sz w:val="32"/>
          <w:szCs w:val="22"/>
        </w:rPr>
        <w:br w:type="page"/>
      </w:r>
      <w:r w:rsidR="00DE25BB" w:rsidRPr="00AD1221">
        <w:rPr>
          <w:rFonts w:ascii="Calibri Light" w:hAnsi="Calibri Light" w:cs="Calibri Light"/>
          <w:b/>
          <w:sz w:val="32"/>
          <w:szCs w:val="22"/>
        </w:rPr>
        <w:t>IAT DIGITALE</w:t>
      </w:r>
      <w:r w:rsidR="00C1570F">
        <w:rPr>
          <w:rFonts w:ascii="Calibri Light" w:hAnsi="Calibri Light" w:cs="Calibri Light"/>
          <w:b/>
          <w:sz w:val="32"/>
          <w:szCs w:val="22"/>
        </w:rPr>
        <w:t xml:space="preserve"> </w:t>
      </w:r>
    </w:p>
    <w:p w14:paraId="20F47EDE" w14:textId="77777777" w:rsidR="00DE25BB" w:rsidRPr="00C1570F" w:rsidRDefault="00AF172A">
      <w:pPr>
        <w:jc w:val="both"/>
        <w:rPr>
          <w:rFonts w:ascii="Calibri Light" w:hAnsi="Calibri Light" w:cs="Calibri Light"/>
          <w:b/>
          <w:sz w:val="32"/>
          <w:szCs w:val="22"/>
        </w:rPr>
      </w:pPr>
      <w:r w:rsidRPr="773D6AE1">
        <w:rPr>
          <w:rFonts w:ascii="Calibri Light" w:hAnsi="Calibri Light" w:cs="Calibri Light"/>
          <w:b/>
          <w:bCs/>
          <w:i/>
          <w:iCs/>
          <w:sz w:val="22"/>
          <w:szCs w:val="22"/>
        </w:rPr>
        <w:t>TOTEM</w:t>
      </w:r>
      <w:r w:rsidR="00AD1221" w:rsidRPr="773D6AE1">
        <w:rPr>
          <w:rFonts w:ascii="Calibri Light" w:hAnsi="Calibri Light" w:cs="Calibri Light"/>
          <w:i/>
          <w:iCs/>
          <w:sz w:val="22"/>
          <w:szCs w:val="22"/>
        </w:rPr>
        <w:t xml:space="preserve"> (marca e modello) ____________________</w:t>
      </w:r>
      <w:r w:rsidR="00C1570F" w:rsidRPr="773D6AE1">
        <w:rPr>
          <w:rFonts w:ascii="Calibri Light" w:hAnsi="Calibri Light" w:cs="Calibri Light"/>
          <w:i/>
          <w:iCs/>
          <w:sz w:val="22"/>
          <w:szCs w:val="22"/>
        </w:rPr>
        <w:t>_______________________________</w:t>
      </w:r>
    </w:p>
    <w:p w14:paraId="2CE7BF3B" w14:textId="313EE1DF" w:rsidR="773D6AE1" w:rsidRDefault="773D6AE1" w:rsidP="773D6AE1">
      <w:pPr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</w:p>
    <w:p w14:paraId="5F4BB2B2" w14:textId="4FE6BFD3" w:rsidR="00DD3EA3" w:rsidRPr="00074397" w:rsidRDefault="00DD3EA3" w:rsidP="773D6AE1">
      <w:pPr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773D6AE1">
        <w:rPr>
          <w:rFonts w:ascii="Calibri Light" w:eastAsia="Arial" w:hAnsi="Calibri Light" w:cs="Calibri Light"/>
          <w:b/>
          <w:bCs/>
          <w:sz w:val="22"/>
          <w:szCs w:val="22"/>
        </w:rPr>
        <w:t>Localizzazione:</w:t>
      </w:r>
    </w:p>
    <w:tbl>
      <w:tblPr>
        <w:tblW w:w="9896" w:type="dxa"/>
        <w:tblInd w:w="-145" w:type="dxa"/>
        <w:tblLayout w:type="fixed"/>
        <w:tblLook w:val="0000" w:firstRow="0" w:lastRow="0" w:firstColumn="0" w:lastColumn="0" w:noHBand="0" w:noVBand="0"/>
      </w:tblPr>
      <w:tblGrid>
        <w:gridCol w:w="1274"/>
        <w:gridCol w:w="8622"/>
      </w:tblGrid>
      <w:tr w:rsidR="00DD3EA3" w:rsidRPr="00074397" w14:paraId="0DF006A5" w14:textId="77777777" w:rsidTr="00D41F01">
        <w:trPr>
          <w:trHeight w:val="454"/>
        </w:trPr>
        <w:tc>
          <w:tcPr>
            <w:tcW w:w="1274" w:type="dxa"/>
            <w:shd w:val="clear" w:color="auto" w:fill="auto"/>
          </w:tcPr>
          <w:p w14:paraId="60061E4C" w14:textId="77777777" w:rsidR="00DD3EA3" w:rsidRPr="00074397" w:rsidRDefault="00DD3EA3" w:rsidP="00DD3EA3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  <w:p w14:paraId="74B9D478" w14:textId="77777777" w:rsidR="00DD3EA3" w:rsidRPr="00074397" w:rsidRDefault="00AD1221" w:rsidP="00DD3EA3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  <w:r>
              <w:rPr>
                <w:rFonts w:ascii="Calibri Light" w:eastAsia="Arial" w:hAnsi="Calibri Light" w:cs="Calibri Light"/>
                <w:sz w:val="22"/>
                <w:szCs w:val="22"/>
              </w:rPr>
              <w:t>Indirizzo</w:t>
            </w:r>
          </w:p>
        </w:tc>
        <w:tc>
          <w:tcPr>
            <w:tcW w:w="8622" w:type="dxa"/>
            <w:tcBorders>
              <w:left w:val="nil"/>
              <w:bottom w:val="single" w:sz="4" w:space="0" w:color="000000"/>
            </w:tcBorders>
            <w:shd w:val="clear" w:color="auto" w:fill="auto"/>
          </w:tcPr>
          <w:p w14:paraId="44EAFD9C" w14:textId="77777777" w:rsidR="00DD3EA3" w:rsidRPr="00074397" w:rsidRDefault="00DD3EA3" w:rsidP="00DD3EA3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</w:tc>
      </w:tr>
      <w:tr w:rsidR="00DD3EA3" w:rsidRPr="00074397" w14:paraId="3A188944" w14:textId="77777777" w:rsidTr="00D41F01">
        <w:trPr>
          <w:trHeight w:val="454"/>
        </w:trPr>
        <w:tc>
          <w:tcPr>
            <w:tcW w:w="1274" w:type="dxa"/>
            <w:shd w:val="clear" w:color="auto" w:fill="auto"/>
          </w:tcPr>
          <w:p w14:paraId="4B94D5A5" w14:textId="77777777" w:rsidR="00DD3EA3" w:rsidRPr="00074397" w:rsidRDefault="00DD3EA3" w:rsidP="00DD3EA3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  <w:p w14:paraId="0EF8D173" w14:textId="77777777" w:rsidR="00DD3EA3" w:rsidRPr="00074397" w:rsidRDefault="00DD3EA3" w:rsidP="00DD3EA3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  <w:r w:rsidRPr="00074397">
              <w:rPr>
                <w:rFonts w:ascii="Calibri Light" w:eastAsia="Arial" w:hAnsi="Calibri Light" w:cs="Calibri Light"/>
                <w:sz w:val="22"/>
                <w:szCs w:val="22"/>
              </w:rPr>
              <w:t>C</w:t>
            </w:r>
            <w:r w:rsidR="00AD1221">
              <w:rPr>
                <w:rFonts w:ascii="Calibri Light" w:eastAsia="Arial" w:hAnsi="Calibri Light" w:cs="Calibri Light"/>
                <w:sz w:val="22"/>
                <w:szCs w:val="22"/>
              </w:rPr>
              <w:t>omune</w:t>
            </w:r>
          </w:p>
        </w:tc>
        <w:tc>
          <w:tcPr>
            <w:tcW w:w="8622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3DEEC669" w14:textId="77777777" w:rsidR="00DD3EA3" w:rsidRPr="00074397" w:rsidRDefault="00DD3EA3" w:rsidP="00DD3EA3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</w:tc>
      </w:tr>
    </w:tbl>
    <w:p w14:paraId="3656B9AB" w14:textId="77777777" w:rsidR="00DD3EA3" w:rsidRPr="00074397" w:rsidRDefault="00DD3EA3" w:rsidP="00DD3EA3">
      <w:pPr>
        <w:jc w:val="both"/>
        <w:rPr>
          <w:rFonts w:ascii="Calibri Light" w:eastAsia="Arial" w:hAnsi="Calibri Light" w:cs="Calibri Light"/>
          <w:bCs/>
          <w:sz w:val="22"/>
          <w:szCs w:val="22"/>
        </w:rPr>
      </w:pPr>
    </w:p>
    <w:p w14:paraId="45FB0818" w14:textId="77777777" w:rsidR="006B2E1E" w:rsidRPr="00074397" w:rsidRDefault="006B2E1E" w:rsidP="006B2E1E">
      <w:pPr>
        <w:widowControl/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b/>
          <w:bCs/>
          <w:kern w:val="0"/>
          <w:sz w:val="22"/>
          <w:szCs w:val="22"/>
          <w:lang w:eastAsia="it-IT" w:bidi="ar-SA"/>
        </w:rPr>
      </w:pPr>
    </w:p>
    <w:p w14:paraId="64DA084F" w14:textId="77777777" w:rsidR="006B2E1E" w:rsidRPr="00074397" w:rsidRDefault="006B2E1E" w:rsidP="006B2E1E">
      <w:pPr>
        <w:widowControl/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b/>
          <w:bCs/>
          <w:kern w:val="0"/>
          <w:sz w:val="22"/>
          <w:szCs w:val="22"/>
          <w:lang w:eastAsia="it-IT" w:bidi="ar-SA"/>
        </w:rPr>
      </w:pPr>
      <w:r w:rsidRPr="00074397">
        <w:rPr>
          <w:rFonts w:ascii="Calibri Light" w:eastAsia="Times New Roman" w:hAnsi="Calibri Light" w:cs="Calibri Light"/>
          <w:b/>
          <w:bCs/>
          <w:kern w:val="0"/>
          <w:sz w:val="22"/>
          <w:szCs w:val="22"/>
          <w:lang w:eastAsia="it-IT" w:bidi="ar-SA"/>
        </w:rPr>
        <w:t>Funzionalità</w:t>
      </w:r>
    </w:p>
    <w:tbl>
      <w:tblPr>
        <w:tblW w:w="9595" w:type="dxa"/>
        <w:tblInd w:w="-145" w:type="dxa"/>
        <w:tblLayout w:type="fixed"/>
        <w:tblLook w:val="0000" w:firstRow="0" w:lastRow="0" w:firstColumn="0" w:lastColumn="0" w:noHBand="0" w:noVBand="0"/>
      </w:tblPr>
      <w:tblGrid>
        <w:gridCol w:w="9212"/>
        <w:gridCol w:w="383"/>
      </w:tblGrid>
      <w:tr w:rsidR="006B2E1E" w:rsidRPr="00074397" w14:paraId="706180F4" w14:textId="77777777" w:rsidTr="006B2E1E">
        <w:trPr>
          <w:trHeight w:val="363"/>
        </w:trPr>
        <w:tc>
          <w:tcPr>
            <w:tcW w:w="9212" w:type="dxa"/>
            <w:tcBorders>
              <w:right w:val="single" w:sz="4" w:space="0" w:color="auto"/>
            </w:tcBorders>
            <w:shd w:val="clear" w:color="auto" w:fill="auto"/>
          </w:tcPr>
          <w:p w14:paraId="3FA6DB38" w14:textId="77777777" w:rsidR="006B2E1E" w:rsidRPr="00074397" w:rsidRDefault="006B2E1E" w:rsidP="00AD1221">
            <w:pPr>
              <w:widowControl/>
              <w:autoSpaceDE w:val="0"/>
              <w:ind w:left="144"/>
              <w:jc w:val="both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074397"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it-IT" w:bidi="ar-SA"/>
              </w:rPr>
              <w:t>autonomo collegamento adsl o wi-fi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F31CB" w14:textId="77777777" w:rsidR="006B2E1E" w:rsidRPr="00074397" w:rsidRDefault="006B2E1E" w:rsidP="006B2E1E">
            <w:pPr>
              <w:widowControl/>
              <w:autoSpaceDE w:val="0"/>
              <w:snapToGrid w:val="0"/>
              <w:jc w:val="both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6B2E1E" w:rsidRPr="00074397" w14:paraId="50AC8225" w14:textId="77777777" w:rsidTr="006B2E1E">
        <w:trPr>
          <w:trHeight w:val="342"/>
        </w:trPr>
        <w:tc>
          <w:tcPr>
            <w:tcW w:w="9212" w:type="dxa"/>
            <w:tcBorders>
              <w:right w:val="single" w:sz="4" w:space="0" w:color="auto"/>
            </w:tcBorders>
            <w:shd w:val="clear" w:color="auto" w:fill="auto"/>
          </w:tcPr>
          <w:p w14:paraId="6DCE433F" w14:textId="77777777" w:rsidR="006B2E1E" w:rsidRPr="00074397" w:rsidRDefault="006B2E1E" w:rsidP="00AD1221">
            <w:pPr>
              <w:widowControl/>
              <w:autoSpaceDE w:val="0"/>
              <w:ind w:left="144"/>
              <w:jc w:val="both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074397"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it-IT" w:bidi="ar-SA"/>
              </w:rPr>
              <w:t>collegamento alla Redazione Locale del Sistema Informativo Turistico</w:t>
            </w:r>
            <w:r w:rsidR="00F72413"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it-IT" w:bidi="ar-SA"/>
              </w:rPr>
              <w:t>*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28261" w14:textId="77777777" w:rsidR="006B2E1E" w:rsidRPr="00074397" w:rsidRDefault="006B2E1E" w:rsidP="006B2E1E">
            <w:pPr>
              <w:widowControl/>
              <w:autoSpaceDE w:val="0"/>
              <w:snapToGrid w:val="0"/>
              <w:jc w:val="both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</w:tr>
    </w:tbl>
    <w:p w14:paraId="62486C05" w14:textId="77777777" w:rsidR="006B2E1E" w:rsidRPr="00074397" w:rsidRDefault="006B2E1E" w:rsidP="006B2E1E">
      <w:pPr>
        <w:widowControl/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sz w:val="22"/>
          <w:szCs w:val="22"/>
          <w:lang w:eastAsia="it-IT" w:bidi="ar-SA"/>
        </w:rPr>
      </w:pPr>
    </w:p>
    <w:p w14:paraId="6103E79C" w14:textId="77777777" w:rsidR="006B2E1E" w:rsidRPr="00074397" w:rsidRDefault="006B2E1E" w:rsidP="006B2E1E">
      <w:pPr>
        <w:widowControl/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kern w:val="0"/>
          <w:sz w:val="22"/>
          <w:szCs w:val="22"/>
          <w:lang w:eastAsia="it-IT" w:bidi="ar-SA"/>
        </w:rPr>
      </w:pPr>
      <w:r w:rsidRPr="00074397">
        <w:rPr>
          <w:rFonts w:ascii="Calibri Light" w:eastAsia="Times New Roman" w:hAnsi="Calibri Light" w:cs="Calibri Light"/>
          <w:sz w:val="22"/>
          <w:szCs w:val="22"/>
          <w:lang w:eastAsia="it-IT" w:bidi="ar-SA"/>
        </w:rPr>
        <w:t>(</w:t>
      </w:r>
      <w:r w:rsidR="00F72413">
        <w:rPr>
          <w:rFonts w:ascii="Calibri Light" w:eastAsia="Times New Roman" w:hAnsi="Calibri Light" w:cs="Calibri Light"/>
          <w:sz w:val="22"/>
          <w:szCs w:val="22"/>
          <w:lang w:eastAsia="it-IT" w:bidi="ar-SA"/>
        </w:rPr>
        <w:t>*</w:t>
      </w:r>
      <w:r w:rsidRPr="00074397">
        <w:rPr>
          <w:rFonts w:ascii="Calibri Light" w:eastAsia="Times New Roman" w:hAnsi="Calibri Light" w:cs="Calibri Light"/>
          <w:sz w:val="22"/>
          <w:szCs w:val="22"/>
          <w:lang w:eastAsia="it-IT" w:bidi="ar-SA"/>
        </w:rPr>
        <w:t>indicare quale) _________________________________________________________________________</w:t>
      </w:r>
    </w:p>
    <w:p w14:paraId="4101652C" w14:textId="77777777" w:rsidR="006B2E1E" w:rsidRPr="00074397" w:rsidRDefault="006B2E1E" w:rsidP="006B2E1E">
      <w:pPr>
        <w:widowControl/>
        <w:rPr>
          <w:rFonts w:ascii="Calibri Light" w:eastAsia="Times New Roman" w:hAnsi="Calibri Light" w:cs="Calibri Light"/>
          <w:sz w:val="22"/>
          <w:szCs w:val="22"/>
          <w:lang w:eastAsia="it-IT" w:bidi="ar-SA"/>
        </w:rPr>
      </w:pPr>
    </w:p>
    <w:p w14:paraId="4B99056E" w14:textId="77777777" w:rsidR="006B2E1E" w:rsidRPr="00074397" w:rsidRDefault="006B2E1E" w:rsidP="006B2E1E">
      <w:pPr>
        <w:widowControl/>
        <w:rPr>
          <w:rFonts w:ascii="Calibri Light" w:eastAsia="Times New Roman" w:hAnsi="Calibri Light" w:cs="Calibri Light"/>
          <w:sz w:val="22"/>
          <w:szCs w:val="22"/>
          <w:lang w:eastAsia="it-IT" w:bidi="ar-SA"/>
        </w:rPr>
      </w:pPr>
    </w:p>
    <w:tbl>
      <w:tblPr>
        <w:tblW w:w="9896" w:type="dxa"/>
        <w:tblInd w:w="-145" w:type="dxa"/>
        <w:tblLayout w:type="fixed"/>
        <w:tblLook w:val="0000" w:firstRow="0" w:lastRow="0" w:firstColumn="0" w:lastColumn="0" w:noHBand="0" w:noVBand="0"/>
      </w:tblPr>
      <w:tblGrid>
        <w:gridCol w:w="3227"/>
        <w:gridCol w:w="6669"/>
      </w:tblGrid>
      <w:tr w:rsidR="006B2E1E" w:rsidRPr="00074397" w14:paraId="7F1794CE" w14:textId="77777777" w:rsidTr="00084545">
        <w:trPr>
          <w:trHeight w:val="174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CA371" w14:textId="77777777" w:rsidR="006B2E1E" w:rsidRPr="00074397" w:rsidRDefault="006B2E1E" w:rsidP="006B2E1E">
            <w:pPr>
              <w:widowControl/>
              <w:autoSpaceDE w:val="0"/>
              <w:jc w:val="both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074397"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it-IT" w:bidi="ar-SA"/>
              </w:rPr>
              <w:t>Indicare con quali altri sistemi di informazione e promozione turistica esistenti è presente un</w:t>
            </w:r>
            <w:r w:rsidRPr="00074397"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ar-SA" w:bidi="ar-SA"/>
              </w:rPr>
              <w:t xml:space="preserve"> d</w:t>
            </w:r>
            <w:r w:rsidRPr="00074397"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it-IT" w:bidi="ar-SA"/>
              </w:rPr>
              <w:t>ialogo automatico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9C43A" w14:textId="77777777" w:rsidR="006B2E1E" w:rsidRPr="00074397" w:rsidRDefault="006B2E1E" w:rsidP="006B2E1E">
            <w:pPr>
              <w:widowControl/>
              <w:autoSpaceDE w:val="0"/>
              <w:snapToGrid w:val="0"/>
              <w:jc w:val="both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6B2E1E" w:rsidRPr="00074397" w14:paraId="0EF21470" w14:textId="77777777" w:rsidTr="00074397">
        <w:trPr>
          <w:trHeight w:val="159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54024" w14:textId="77777777" w:rsidR="006B2E1E" w:rsidRPr="00074397" w:rsidRDefault="006B2E1E" w:rsidP="006B2E1E">
            <w:pPr>
              <w:widowControl/>
              <w:autoSpaceDE w:val="0"/>
              <w:jc w:val="both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074397"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ar-SA" w:bidi="ar-SA"/>
              </w:rPr>
              <w:t>Indicare quali sono le lingue in cui sono fornite le informazioni turistiche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BEF00" w14:textId="77777777" w:rsidR="006B2E1E" w:rsidRPr="00074397" w:rsidRDefault="006B2E1E" w:rsidP="006B2E1E">
            <w:pPr>
              <w:widowControl/>
              <w:autoSpaceDE w:val="0"/>
              <w:snapToGrid w:val="0"/>
              <w:jc w:val="both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6B2E1E" w:rsidRPr="00074397" w14:paraId="73D3A313" w14:textId="77777777" w:rsidTr="003F7FC4">
        <w:trPr>
          <w:trHeight w:val="122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69A22" w14:textId="77777777" w:rsidR="006B2E1E" w:rsidRPr="00074397" w:rsidRDefault="006B2E1E" w:rsidP="006B2E1E">
            <w:pPr>
              <w:widowControl/>
              <w:autoSpaceDE w:val="0"/>
              <w:jc w:val="both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074397"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ar-SA" w:bidi="ar-SA"/>
              </w:rPr>
              <w:t xml:space="preserve">Indicare le dimensioni dello schermo touchscreen (in pollici) 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1D779" w14:textId="77777777" w:rsidR="006B2E1E" w:rsidRPr="00074397" w:rsidRDefault="006B2E1E" w:rsidP="006B2E1E">
            <w:pPr>
              <w:widowControl/>
              <w:autoSpaceDE w:val="0"/>
              <w:snapToGrid w:val="0"/>
              <w:jc w:val="both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</w:tr>
    </w:tbl>
    <w:p w14:paraId="3CF2D8B6" w14:textId="77777777" w:rsidR="009815BD" w:rsidRPr="00074397" w:rsidRDefault="009815BD" w:rsidP="009815BD">
      <w:pPr>
        <w:widowControl/>
        <w:autoSpaceDE w:val="0"/>
        <w:jc w:val="both"/>
        <w:textAlignment w:val="auto"/>
        <w:rPr>
          <w:rFonts w:ascii="Calibri Light" w:eastAsia="Times New Roman" w:hAnsi="Calibri Light" w:cs="Calibri Light"/>
          <w:kern w:val="0"/>
          <w:sz w:val="22"/>
          <w:szCs w:val="22"/>
          <w:lang w:eastAsia="it-IT" w:bidi="ar-SA"/>
        </w:rPr>
      </w:pPr>
    </w:p>
    <w:p w14:paraId="6E35CB96" w14:textId="77777777" w:rsidR="009815BD" w:rsidRPr="00AD1221" w:rsidRDefault="009815BD" w:rsidP="009815BD">
      <w:pPr>
        <w:widowControl/>
        <w:autoSpaceDE w:val="0"/>
        <w:jc w:val="both"/>
        <w:textAlignment w:val="auto"/>
        <w:rPr>
          <w:rFonts w:ascii="Calibri Light" w:eastAsia="Times New Roman" w:hAnsi="Calibri Light" w:cs="Calibri Light"/>
          <w:b/>
          <w:color w:val="000000"/>
          <w:kern w:val="0"/>
          <w:sz w:val="22"/>
          <w:szCs w:val="22"/>
          <w:lang w:eastAsia="it-IT" w:bidi="ar-SA"/>
        </w:rPr>
      </w:pPr>
      <w:proofErr w:type="gramStart"/>
      <w:r w:rsidRPr="00AD1221">
        <w:rPr>
          <w:rFonts w:ascii="Calibri Light" w:eastAsia="Times New Roman" w:hAnsi="Calibri Light" w:cs="Calibri Light"/>
          <w:b/>
          <w:color w:val="000000"/>
          <w:kern w:val="0"/>
          <w:sz w:val="22"/>
          <w:szCs w:val="22"/>
          <w:lang w:eastAsia="it-IT" w:bidi="ar-SA"/>
        </w:rPr>
        <w:t>Inoltre</w:t>
      </w:r>
      <w:proofErr w:type="gramEnd"/>
      <w:r w:rsidRPr="00AD1221">
        <w:rPr>
          <w:rFonts w:ascii="Calibri Light" w:eastAsia="Times New Roman" w:hAnsi="Calibri Light" w:cs="Calibri Light"/>
          <w:b/>
          <w:color w:val="000000"/>
          <w:kern w:val="0"/>
          <w:sz w:val="22"/>
          <w:szCs w:val="22"/>
          <w:lang w:eastAsia="it-IT" w:bidi="ar-SA"/>
        </w:rPr>
        <w:t xml:space="preserve"> presenta le seguenti caratteristiche:</w:t>
      </w:r>
    </w:p>
    <w:p w14:paraId="0FB78278" w14:textId="77777777" w:rsidR="00AD1221" w:rsidRPr="00074397" w:rsidRDefault="00AD1221" w:rsidP="009815BD">
      <w:pPr>
        <w:widowControl/>
        <w:autoSpaceDE w:val="0"/>
        <w:jc w:val="both"/>
        <w:textAlignment w:val="auto"/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it-IT" w:bidi="ar-SA"/>
        </w:rPr>
      </w:pPr>
    </w:p>
    <w:tbl>
      <w:tblPr>
        <w:tblW w:w="9896" w:type="dxa"/>
        <w:tblInd w:w="-145" w:type="dxa"/>
        <w:tblLayout w:type="fixed"/>
        <w:tblLook w:val="0000" w:firstRow="0" w:lastRow="0" w:firstColumn="0" w:lastColumn="0" w:noHBand="0" w:noVBand="0"/>
      </w:tblPr>
      <w:tblGrid>
        <w:gridCol w:w="9501"/>
        <w:gridCol w:w="395"/>
      </w:tblGrid>
      <w:tr w:rsidR="006B2E1E" w:rsidRPr="00074397" w14:paraId="75EBE476" w14:textId="77777777" w:rsidTr="00074397">
        <w:trPr>
          <w:trHeight w:val="430"/>
        </w:trPr>
        <w:tc>
          <w:tcPr>
            <w:tcW w:w="9501" w:type="dxa"/>
            <w:tcBorders>
              <w:right w:val="single" w:sz="4" w:space="0" w:color="auto"/>
            </w:tcBorders>
            <w:shd w:val="clear" w:color="auto" w:fill="auto"/>
          </w:tcPr>
          <w:p w14:paraId="62AB2648" w14:textId="77777777" w:rsidR="006B2E1E" w:rsidRPr="00074397" w:rsidRDefault="006B2E1E" w:rsidP="006B2E1E">
            <w:pPr>
              <w:widowControl/>
              <w:autoSpaceDE w:val="0"/>
              <w:jc w:val="both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074397"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it-IT" w:bidi="ar-SA"/>
              </w:rPr>
              <w:t>struttur</w:t>
            </w:r>
            <w:r w:rsidR="009815BD" w:rsidRPr="00074397"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it-IT" w:bidi="ar-SA"/>
              </w:rPr>
              <w:t>a</w:t>
            </w:r>
            <w:r w:rsidRPr="00074397"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it-IT" w:bidi="ar-SA"/>
              </w:rPr>
              <w:t xml:space="preserve"> resistente all’urto, antivandalo ed antinvecchiamento, vetro antiriflesso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39945" w14:textId="77777777" w:rsidR="006B2E1E" w:rsidRPr="00074397" w:rsidRDefault="006B2E1E" w:rsidP="006B2E1E">
            <w:pPr>
              <w:widowControl/>
              <w:autoSpaceDE w:val="0"/>
              <w:snapToGrid w:val="0"/>
              <w:jc w:val="both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6B2E1E" w:rsidRPr="00074397" w14:paraId="577F26AD" w14:textId="77777777" w:rsidTr="00074397">
        <w:trPr>
          <w:trHeight w:val="421"/>
        </w:trPr>
        <w:tc>
          <w:tcPr>
            <w:tcW w:w="9501" w:type="dxa"/>
            <w:tcBorders>
              <w:right w:val="single" w:sz="4" w:space="0" w:color="auto"/>
            </w:tcBorders>
            <w:shd w:val="clear" w:color="auto" w:fill="auto"/>
          </w:tcPr>
          <w:p w14:paraId="717E5BFB" w14:textId="77777777" w:rsidR="006B2E1E" w:rsidRPr="00074397" w:rsidRDefault="006B2E1E" w:rsidP="006B2E1E">
            <w:pPr>
              <w:widowControl/>
              <w:autoSpaceDE w:val="0"/>
              <w:jc w:val="both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074397"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it-IT" w:bidi="ar-SA"/>
              </w:rPr>
              <w:t>certificazione di risparmio energetico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2CB0E" w14:textId="77777777" w:rsidR="006B2E1E" w:rsidRPr="00074397" w:rsidRDefault="006B2E1E" w:rsidP="006B2E1E">
            <w:pPr>
              <w:widowControl/>
              <w:autoSpaceDE w:val="0"/>
              <w:snapToGrid w:val="0"/>
              <w:jc w:val="both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6B2E1E" w:rsidRPr="00074397" w14:paraId="25509737" w14:textId="77777777" w:rsidTr="00074397">
        <w:trPr>
          <w:trHeight w:val="421"/>
        </w:trPr>
        <w:tc>
          <w:tcPr>
            <w:tcW w:w="9501" w:type="dxa"/>
            <w:tcBorders>
              <w:right w:val="single" w:sz="4" w:space="0" w:color="auto"/>
            </w:tcBorders>
            <w:shd w:val="clear" w:color="auto" w:fill="auto"/>
          </w:tcPr>
          <w:p w14:paraId="0E29D7DE" w14:textId="77777777" w:rsidR="006B2E1E" w:rsidRPr="00074397" w:rsidRDefault="006B2E1E" w:rsidP="006B2E1E">
            <w:pPr>
              <w:widowControl/>
              <w:autoSpaceDE w:val="0"/>
              <w:jc w:val="both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074397"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it-IT" w:bidi="ar-SA"/>
              </w:rPr>
              <w:t>Pc interno con controllo da remoto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E0A41" w14:textId="77777777" w:rsidR="006B2E1E" w:rsidRPr="00074397" w:rsidRDefault="006B2E1E" w:rsidP="006B2E1E">
            <w:pPr>
              <w:widowControl/>
              <w:autoSpaceDE w:val="0"/>
              <w:snapToGrid w:val="0"/>
              <w:jc w:val="both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6B2E1E" w:rsidRPr="00074397" w14:paraId="57B998D5" w14:textId="77777777" w:rsidTr="00074397">
        <w:trPr>
          <w:trHeight w:val="421"/>
        </w:trPr>
        <w:tc>
          <w:tcPr>
            <w:tcW w:w="9501" w:type="dxa"/>
            <w:tcBorders>
              <w:right w:val="single" w:sz="4" w:space="0" w:color="auto"/>
            </w:tcBorders>
            <w:shd w:val="clear" w:color="auto" w:fill="auto"/>
          </w:tcPr>
          <w:p w14:paraId="7BA00461" w14:textId="77777777" w:rsidR="006B2E1E" w:rsidRPr="00074397" w:rsidRDefault="006B2E1E" w:rsidP="006B2E1E">
            <w:pPr>
              <w:widowControl/>
              <w:autoSpaceDE w:val="0"/>
              <w:jc w:val="both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074397"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it-IT" w:bidi="ar-SA"/>
              </w:rPr>
              <w:t>accessibile in ottemperanza a quanto previsto dalla normativa vigente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BF3C5" w14:textId="77777777" w:rsidR="006B2E1E" w:rsidRPr="00074397" w:rsidRDefault="006B2E1E" w:rsidP="006B2E1E">
            <w:pPr>
              <w:widowControl/>
              <w:autoSpaceDE w:val="0"/>
              <w:snapToGrid w:val="0"/>
              <w:jc w:val="both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6B2E1E" w:rsidRPr="00074397" w14:paraId="0B55E3B9" w14:textId="77777777" w:rsidTr="00074397">
        <w:trPr>
          <w:trHeight w:val="421"/>
        </w:trPr>
        <w:tc>
          <w:tcPr>
            <w:tcW w:w="9501" w:type="dxa"/>
            <w:tcBorders>
              <w:right w:val="single" w:sz="4" w:space="0" w:color="auto"/>
            </w:tcBorders>
            <w:shd w:val="clear" w:color="auto" w:fill="auto"/>
          </w:tcPr>
          <w:p w14:paraId="4EB5451C" w14:textId="77777777" w:rsidR="006B2E1E" w:rsidRPr="00074397" w:rsidRDefault="006B2E1E" w:rsidP="006B2E1E">
            <w:pPr>
              <w:widowControl/>
              <w:autoSpaceDE w:val="0"/>
              <w:jc w:val="both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074397"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it-IT" w:bidi="ar-SA"/>
              </w:rPr>
              <w:t>dispositivo integrato (</w:t>
            </w:r>
            <w:proofErr w:type="gramStart"/>
            <w:r w:rsidRPr="00074397"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it-IT" w:bidi="ar-SA"/>
              </w:rPr>
              <w:t>multi usb</w:t>
            </w:r>
            <w:proofErr w:type="gramEnd"/>
            <w:r w:rsidRPr="00074397"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it-IT" w:bidi="ar-SA"/>
              </w:rPr>
              <w:t>, almeno 4) per ricarica smartphone e tablet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8A12B" w14:textId="77777777" w:rsidR="006B2E1E" w:rsidRPr="00074397" w:rsidRDefault="006B2E1E" w:rsidP="006B2E1E">
            <w:pPr>
              <w:widowControl/>
              <w:autoSpaceDE w:val="0"/>
              <w:snapToGrid w:val="0"/>
              <w:jc w:val="both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6B2E1E" w:rsidRPr="00074397" w14:paraId="5452B919" w14:textId="77777777" w:rsidTr="00074397">
        <w:trPr>
          <w:trHeight w:val="421"/>
        </w:trPr>
        <w:tc>
          <w:tcPr>
            <w:tcW w:w="9501" w:type="dxa"/>
            <w:tcBorders>
              <w:right w:val="single" w:sz="4" w:space="0" w:color="auto"/>
            </w:tcBorders>
            <w:shd w:val="clear" w:color="auto" w:fill="auto"/>
          </w:tcPr>
          <w:p w14:paraId="199F4D4B" w14:textId="77777777" w:rsidR="006B2E1E" w:rsidRPr="00074397" w:rsidRDefault="006B2E1E" w:rsidP="006B2E1E">
            <w:pPr>
              <w:widowControl/>
              <w:autoSpaceDE w:val="0"/>
              <w:jc w:val="both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074397"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it-IT" w:bidi="ar-SA"/>
              </w:rPr>
              <w:t>navigazione consentita all’interno di una white list</w:t>
            </w:r>
            <w:r w:rsidR="00084545"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it-IT" w:bidi="ar-SA"/>
              </w:rPr>
              <w:t>*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6DB82" w14:textId="77777777" w:rsidR="006B2E1E" w:rsidRPr="00074397" w:rsidRDefault="006B2E1E" w:rsidP="006B2E1E">
            <w:pPr>
              <w:widowControl/>
              <w:autoSpaceDE w:val="0"/>
              <w:snapToGrid w:val="0"/>
              <w:jc w:val="both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</w:tr>
    </w:tbl>
    <w:p w14:paraId="5997CC1D" w14:textId="77777777" w:rsidR="00084545" w:rsidRDefault="00084545" w:rsidP="00084545">
      <w:pPr>
        <w:widowControl/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kern w:val="0"/>
          <w:sz w:val="22"/>
          <w:szCs w:val="22"/>
          <w:lang w:eastAsia="it-IT" w:bidi="ar-SA"/>
        </w:rPr>
      </w:pPr>
    </w:p>
    <w:p w14:paraId="5E973C67" w14:textId="77777777" w:rsidR="006B2E1E" w:rsidRDefault="00084545" w:rsidP="00084545">
      <w:pPr>
        <w:widowControl/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kern w:val="0"/>
          <w:sz w:val="22"/>
          <w:szCs w:val="22"/>
          <w:lang w:eastAsia="it-IT" w:bidi="ar-SA"/>
        </w:rPr>
      </w:pPr>
      <w:r>
        <w:rPr>
          <w:rFonts w:ascii="Calibri Light" w:eastAsia="Times New Roman" w:hAnsi="Calibri Light" w:cs="Calibri Light"/>
          <w:kern w:val="0"/>
          <w:sz w:val="22"/>
          <w:szCs w:val="22"/>
          <w:lang w:eastAsia="it-IT" w:bidi="ar-SA"/>
        </w:rPr>
        <w:t>*specificare restrizioni__________________________________________________</w:t>
      </w:r>
    </w:p>
    <w:p w14:paraId="110FFD37" w14:textId="77777777" w:rsidR="003F7FC4" w:rsidRDefault="003F7FC4" w:rsidP="00084545">
      <w:pPr>
        <w:widowControl/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kern w:val="0"/>
          <w:sz w:val="22"/>
          <w:szCs w:val="22"/>
          <w:lang w:eastAsia="it-IT" w:bidi="ar-SA"/>
        </w:rPr>
      </w:pPr>
    </w:p>
    <w:tbl>
      <w:tblPr>
        <w:tblW w:w="9799" w:type="dxa"/>
        <w:tblInd w:w="-145" w:type="dxa"/>
        <w:tblLayout w:type="fixed"/>
        <w:tblLook w:val="0000" w:firstRow="0" w:lastRow="0" w:firstColumn="0" w:lastColumn="0" w:noHBand="0" w:noVBand="0"/>
      </w:tblPr>
      <w:tblGrid>
        <w:gridCol w:w="9408"/>
        <w:gridCol w:w="391"/>
      </w:tblGrid>
      <w:tr w:rsidR="00084545" w:rsidRPr="00074397" w14:paraId="4CAA6C93" w14:textId="77777777" w:rsidTr="00084545">
        <w:trPr>
          <w:trHeight w:val="327"/>
        </w:trPr>
        <w:tc>
          <w:tcPr>
            <w:tcW w:w="9408" w:type="dxa"/>
            <w:tcBorders>
              <w:right w:val="single" w:sz="4" w:space="0" w:color="auto"/>
            </w:tcBorders>
            <w:shd w:val="clear" w:color="auto" w:fill="auto"/>
          </w:tcPr>
          <w:p w14:paraId="6008F11C" w14:textId="77777777" w:rsidR="00084545" w:rsidRPr="00074397" w:rsidRDefault="00084545" w:rsidP="00384349">
            <w:pPr>
              <w:widowControl/>
              <w:autoSpaceDE w:val="0"/>
              <w:jc w:val="both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it-IT" w:bidi="ar-SA"/>
              </w:rPr>
              <w:t>Il servizio</w:t>
            </w:r>
            <w:r w:rsidRPr="00084545"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it-IT" w:bidi="ar-SA"/>
              </w:rPr>
              <w:t xml:space="preserve"> è contraddistinto dalla segnaletica di carattere regionale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99379" w14:textId="77777777" w:rsidR="00084545" w:rsidRPr="00074397" w:rsidRDefault="00084545" w:rsidP="00384349">
            <w:pPr>
              <w:widowControl/>
              <w:autoSpaceDE w:val="0"/>
              <w:snapToGrid w:val="0"/>
              <w:jc w:val="both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</w:tr>
    </w:tbl>
    <w:p w14:paraId="7A5BC890" w14:textId="77777777" w:rsidR="00F72413" w:rsidRDefault="00054A12" w:rsidP="00054A12">
      <w:pPr>
        <w:jc w:val="both"/>
      </w:pPr>
      <w:r>
        <w:br w:type="page"/>
      </w:r>
      <w:r w:rsidR="00AF172A" w:rsidRPr="00054A12">
        <w:rPr>
          <w:rFonts w:ascii="Calibri Light" w:hAnsi="Calibri Light" w:cs="Calibri Light"/>
          <w:b/>
          <w:sz w:val="32"/>
          <w:szCs w:val="22"/>
        </w:rPr>
        <w:t>IAT DIGITALE</w:t>
      </w:r>
      <w:r w:rsidR="00C1570F">
        <w:t xml:space="preserve"> </w:t>
      </w:r>
    </w:p>
    <w:p w14:paraId="1D9E0503" w14:textId="77777777" w:rsidR="00AF172A" w:rsidRPr="00C1570F" w:rsidRDefault="00C1570F" w:rsidP="00AF172A">
      <w:pPr>
        <w:jc w:val="both"/>
        <w:rPr>
          <w:rFonts w:ascii="Calibri Light" w:hAnsi="Calibri Light" w:cs="Calibri Light"/>
          <w:b/>
          <w:sz w:val="32"/>
          <w:szCs w:val="22"/>
        </w:rPr>
      </w:pPr>
      <w:r w:rsidRPr="00F72413">
        <w:rPr>
          <w:rFonts w:ascii="Calibri Light" w:hAnsi="Calibri Light" w:cs="Calibri Light"/>
          <w:b/>
          <w:i/>
          <w:sz w:val="22"/>
          <w:szCs w:val="22"/>
        </w:rPr>
        <w:t>PI</w:t>
      </w:r>
      <w:r w:rsidR="00AF172A" w:rsidRPr="00F72413">
        <w:rPr>
          <w:rFonts w:ascii="Calibri Light" w:hAnsi="Calibri Light" w:cs="Calibri Light"/>
          <w:b/>
          <w:i/>
          <w:sz w:val="22"/>
          <w:szCs w:val="22"/>
        </w:rPr>
        <w:t>ATTAFORMA MULTIMEDIALE/APP E WEBAPP</w:t>
      </w:r>
    </w:p>
    <w:p w14:paraId="2664CB4A" w14:textId="77777777" w:rsidR="004E1DDD" w:rsidRDefault="004E1DDD" w:rsidP="004E1DDD">
      <w:pPr>
        <w:spacing w:line="360" w:lineRule="auto"/>
        <w:jc w:val="both"/>
        <w:rPr>
          <w:rFonts w:ascii="Calibri Light" w:hAnsi="Calibri Light" w:cs="Calibri Light"/>
          <w:i/>
          <w:sz w:val="22"/>
          <w:szCs w:val="22"/>
        </w:rPr>
      </w:pPr>
      <w:r>
        <w:rPr>
          <w:rFonts w:ascii="Calibri Light" w:hAnsi="Calibri Light" w:cs="Calibri Light"/>
          <w:i/>
          <w:sz w:val="22"/>
          <w:szCs w:val="22"/>
        </w:rPr>
        <w:t>Denominazione</w:t>
      </w:r>
    </w:p>
    <w:p w14:paraId="7D7A22FB" w14:textId="77777777" w:rsidR="004E1DDD" w:rsidRPr="00AF172A" w:rsidRDefault="004E1DDD" w:rsidP="004E1DDD">
      <w:pPr>
        <w:spacing w:line="360" w:lineRule="auto"/>
        <w:jc w:val="both"/>
        <w:rPr>
          <w:rFonts w:ascii="Calibri Light" w:hAnsi="Calibri Light" w:cs="Calibri Light"/>
          <w:i/>
          <w:sz w:val="22"/>
          <w:szCs w:val="22"/>
        </w:rPr>
      </w:pPr>
      <w:r>
        <w:rPr>
          <w:rFonts w:ascii="Calibri Light" w:hAnsi="Calibri Light" w:cs="Calibri Light"/>
          <w:i/>
          <w:sz w:val="22"/>
          <w:szCs w:val="22"/>
        </w:rPr>
        <w:t>______________________________________________________________________________________</w:t>
      </w:r>
    </w:p>
    <w:p w14:paraId="3FE9F23F" w14:textId="77777777" w:rsidR="00AF172A" w:rsidRPr="00074397" w:rsidRDefault="00AF172A" w:rsidP="00AF172A">
      <w:pPr>
        <w:jc w:val="both"/>
        <w:rPr>
          <w:rFonts w:ascii="Calibri Light" w:hAnsi="Calibri Light" w:cs="Calibri Light"/>
          <w:sz w:val="22"/>
          <w:szCs w:val="22"/>
        </w:rPr>
      </w:pPr>
    </w:p>
    <w:p w14:paraId="42FE80B0" w14:textId="77777777" w:rsidR="00AF172A" w:rsidRPr="00074397" w:rsidRDefault="00AF172A" w:rsidP="00AF172A">
      <w:pPr>
        <w:jc w:val="both"/>
        <w:rPr>
          <w:rFonts w:ascii="Calibri Light" w:eastAsia="Arial" w:hAnsi="Calibri Light" w:cs="Calibri Light"/>
          <w:b/>
          <w:sz w:val="22"/>
          <w:szCs w:val="22"/>
        </w:rPr>
      </w:pPr>
      <w:r w:rsidRPr="00074397">
        <w:rPr>
          <w:rFonts w:ascii="Calibri Light" w:eastAsia="Arial" w:hAnsi="Calibri Light" w:cs="Calibri Light"/>
          <w:b/>
          <w:bCs/>
          <w:sz w:val="22"/>
          <w:szCs w:val="22"/>
        </w:rPr>
        <w:t>Localizzazione</w:t>
      </w:r>
      <w:r w:rsidRPr="00074397">
        <w:rPr>
          <w:rFonts w:ascii="Calibri Light" w:eastAsia="Arial" w:hAnsi="Calibri Light" w:cs="Calibri Light"/>
          <w:b/>
          <w:sz w:val="22"/>
          <w:szCs w:val="22"/>
        </w:rPr>
        <w:t>:</w:t>
      </w:r>
    </w:p>
    <w:tbl>
      <w:tblPr>
        <w:tblW w:w="9998" w:type="dxa"/>
        <w:tblInd w:w="-145" w:type="dxa"/>
        <w:tblLayout w:type="fixed"/>
        <w:tblLook w:val="0000" w:firstRow="0" w:lastRow="0" w:firstColumn="0" w:lastColumn="0" w:noHBand="0" w:noVBand="0"/>
      </w:tblPr>
      <w:tblGrid>
        <w:gridCol w:w="2096"/>
        <w:gridCol w:w="7902"/>
      </w:tblGrid>
      <w:tr w:rsidR="00AF172A" w:rsidRPr="00074397" w14:paraId="44F084F5" w14:textId="77777777" w:rsidTr="00054A12">
        <w:trPr>
          <w:trHeight w:val="469"/>
        </w:trPr>
        <w:tc>
          <w:tcPr>
            <w:tcW w:w="2096" w:type="dxa"/>
            <w:shd w:val="clear" w:color="auto" w:fill="auto"/>
          </w:tcPr>
          <w:p w14:paraId="1F72F646" w14:textId="77777777" w:rsidR="00AF172A" w:rsidRPr="00DD3EA3" w:rsidRDefault="00AF172A" w:rsidP="00AF172A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  <w:p w14:paraId="18869522" w14:textId="77777777" w:rsidR="00AF172A" w:rsidRPr="00DD3EA3" w:rsidRDefault="00AF172A" w:rsidP="00AF172A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  <w:r w:rsidRPr="00DD3EA3">
              <w:rPr>
                <w:rFonts w:ascii="Calibri Light" w:eastAsia="Arial" w:hAnsi="Calibri Light" w:cs="Calibri Light"/>
                <w:sz w:val="22"/>
                <w:szCs w:val="22"/>
              </w:rPr>
              <w:t>e-mail</w:t>
            </w:r>
            <w:r w:rsidR="004E1DDD">
              <w:rPr>
                <w:rFonts w:ascii="Calibri Light" w:eastAsia="Arial" w:hAnsi="Calibri Light" w:cs="Calibri Light"/>
                <w:sz w:val="22"/>
                <w:szCs w:val="22"/>
              </w:rPr>
              <w:t xml:space="preserve"> se presente</w:t>
            </w:r>
          </w:p>
        </w:tc>
        <w:tc>
          <w:tcPr>
            <w:tcW w:w="790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8CE6F91" w14:textId="77777777" w:rsidR="00AF172A" w:rsidRPr="00DD3EA3" w:rsidRDefault="00AF172A" w:rsidP="00AF172A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</w:tc>
      </w:tr>
      <w:tr w:rsidR="00AF172A" w:rsidRPr="00074397" w14:paraId="7C4B1002" w14:textId="77777777" w:rsidTr="00054A12">
        <w:trPr>
          <w:trHeight w:val="469"/>
        </w:trPr>
        <w:tc>
          <w:tcPr>
            <w:tcW w:w="2096" w:type="dxa"/>
            <w:shd w:val="clear" w:color="auto" w:fill="auto"/>
          </w:tcPr>
          <w:p w14:paraId="61CDCEAD" w14:textId="77777777" w:rsidR="00AF172A" w:rsidRPr="00DD3EA3" w:rsidRDefault="00AF172A" w:rsidP="00AF172A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  <w:p w14:paraId="312FD33C" w14:textId="77777777" w:rsidR="00AF172A" w:rsidRPr="00DD3EA3" w:rsidRDefault="00AF172A" w:rsidP="00AF172A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  <w:r w:rsidRPr="00DD3EA3">
              <w:rPr>
                <w:rFonts w:ascii="Calibri Light" w:eastAsia="Arial" w:hAnsi="Calibri Light" w:cs="Calibri Light"/>
                <w:sz w:val="22"/>
                <w:szCs w:val="22"/>
              </w:rPr>
              <w:t>sito web</w:t>
            </w:r>
            <w:r w:rsidR="004E1DDD">
              <w:rPr>
                <w:rFonts w:ascii="Calibri Light" w:eastAsia="Arial" w:hAnsi="Calibri Light" w:cs="Calibri Light"/>
                <w:sz w:val="22"/>
                <w:szCs w:val="22"/>
              </w:rPr>
              <w:t xml:space="preserve"> se presente</w:t>
            </w:r>
          </w:p>
        </w:tc>
        <w:tc>
          <w:tcPr>
            <w:tcW w:w="7902" w:type="dxa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auto" w:fill="auto"/>
          </w:tcPr>
          <w:p w14:paraId="6BB9E253" w14:textId="77777777" w:rsidR="00AF172A" w:rsidRPr="00DD3EA3" w:rsidRDefault="00AF172A" w:rsidP="00AF172A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</w:tc>
      </w:tr>
    </w:tbl>
    <w:p w14:paraId="23DE523C" w14:textId="77777777" w:rsidR="00AF172A" w:rsidRPr="00074397" w:rsidRDefault="00AF172A" w:rsidP="00AF172A">
      <w:pPr>
        <w:jc w:val="both"/>
        <w:rPr>
          <w:rFonts w:ascii="Calibri Light" w:eastAsia="Arial" w:hAnsi="Calibri Light" w:cs="Calibri Light"/>
          <w:bCs/>
          <w:sz w:val="22"/>
          <w:szCs w:val="22"/>
        </w:rPr>
      </w:pPr>
    </w:p>
    <w:p w14:paraId="52E56223" w14:textId="77777777" w:rsidR="00AF172A" w:rsidRPr="00074397" w:rsidRDefault="00AF172A" w:rsidP="00AF172A">
      <w:pPr>
        <w:widowControl/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b/>
          <w:bCs/>
          <w:kern w:val="0"/>
          <w:sz w:val="22"/>
          <w:szCs w:val="22"/>
          <w:lang w:eastAsia="it-IT" w:bidi="ar-SA"/>
        </w:rPr>
      </w:pPr>
    </w:p>
    <w:p w14:paraId="7F07CE13" w14:textId="77777777" w:rsidR="00AF172A" w:rsidRDefault="00AF172A" w:rsidP="00AF172A">
      <w:pPr>
        <w:widowControl/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b/>
          <w:bCs/>
          <w:kern w:val="0"/>
          <w:sz w:val="22"/>
          <w:szCs w:val="22"/>
          <w:lang w:eastAsia="it-IT" w:bidi="ar-SA"/>
        </w:rPr>
      </w:pPr>
      <w:r w:rsidRPr="00074397">
        <w:rPr>
          <w:rFonts w:ascii="Calibri Light" w:eastAsia="Times New Roman" w:hAnsi="Calibri Light" w:cs="Calibri Light"/>
          <w:b/>
          <w:bCs/>
          <w:kern w:val="0"/>
          <w:sz w:val="22"/>
          <w:szCs w:val="22"/>
          <w:lang w:eastAsia="it-IT" w:bidi="ar-SA"/>
        </w:rPr>
        <w:t>Funzionalità</w:t>
      </w:r>
    </w:p>
    <w:p w14:paraId="07547A01" w14:textId="77777777" w:rsidR="00AF172A" w:rsidRPr="00074397" w:rsidRDefault="00AF172A" w:rsidP="00AF172A">
      <w:pPr>
        <w:widowControl/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b/>
          <w:bCs/>
          <w:kern w:val="0"/>
          <w:sz w:val="22"/>
          <w:szCs w:val="22"/>
          <w:lang w:eastAsia="it-IT" w:bidi="ar-SA"/>
        </w:rPr>
      </w:pPr>
    </w:p>
    <w:tbl>
      <w:tblPr>
        <w:tblW w:w="9595" w:type="dxa"/>
        <w:tblInd w:w="-145" w:type="dxa"/>
        <w:tblLayout w:type="fixed"/>
        <w:tblLook w:val="0000" w:firstRow="0" w:lastRow="0" w:firstColumn="0" w:lastColumn="0" w:noHBand="0" w:noVBand="0"/>
      </w:tblPr>
      <w:tblGrid>
        <w:gridCol w:w="9212"/>
        <w:gridCol w:w="383"/>
      </w:tblGrid>
      <w:tr w:rsidR="00AF172A" w:rsidRPr="00074397" w14:paraId="61EA990A" w14:textId="77777777" w:rsidTr="00C3536C">
        <w:trPr>
          <w:trHeight w:val="342"/>
        </w:trPr>
        <w:tc>
          <w:tcPr>
            <w:tcW w:w="9212" w:type="dxa"/>
            <w:tcBorders>
              <w:right w:val="single" w:sz="4" w:space="0" w:color="auto"/>
            </w:tcBorders>
            <w:shd w:val="clear" w:color="auto" w:fill="auto"/>
          </w:tcPr>
          <w:p w14:paraId="17F4B168" w14:textId="77777777" w:rsidR="00AF172A" w:rsidRPr="00074397" w:rsidRDefault="00AF172A" w:rsidP="00C3536C">
            <w:pPr>
              <w:widowControl/>
              <w:autoSpaceDE w:val="0"/>
              <w:jc w:val="both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074397"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it-IT" w:bidi="ar-SA"/>
              </w:rPr>
              <w:t>collegamento alla Redazione Locale del Sistema Informativo Turistico</w:t>
            </w:r>
            <w:r w:rsidR="00F72413"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it-IT" w:bidi="ar-SA"/>
              </w:rPr>
              <w:t>*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3CB0F" w14:textId="77777777" w:rsidR="00AF172A" w:rsidRPr="00074397" w:rsidRDefault="00AF172A" w:rsidP="00C3536C">
            <w:pPr>
              <w:widowControl/>
              <w:autoSpaceDE w:val="0"/>
              <w:snapToGrid w:val="0"/>
              <w:jc w:val="both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</w:tr>
    </w:tbl>
    <w:p w14:paraId="07459315" w14:textId="77777777" w:rsidR="00AF172A" w:rsidRPr="00074397" w:rsidRDefault="00AF172A" w:rsidP="00AF172A">
      <w:pPr>
        <w:widowControl/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sz w:val="22"/>
          <w:szCs w:val="22"/>
          <w:lang w:eastAsia="it-IT" w:bidi="ar-SA"/>
        </w:rPr>
      </w:pPr>
    </w:p>
    <w:p w14:paraId="0C2B9EE2" w14:textId="77777777" w:rsidR="00AF172A" w:rsidRPr="00074397" w:rsidRDefault="00AF172A" w:rsidP="00AF172A">
      <w:pPr>
        <w:widowControl/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kern w:val="0"/>
          <w:sz w:val="22"/>
          <w:szCs w:val="22"/>
          <w:lang w:eastAsia="it-IT" w:bidi="ar-SA"/>
        </w:rPr>
      </w:pPr>
      <w:r w:rsidRPr="00074397">
        <w:rPr>
          <w:rFonts w:ascii="Calibri Light" w:eastAsia="Times New Roman" w:hAnsi="Calibri Light" w:cs="Calibri Light"/>
          <w:sz w:val="22"/>
          <w:szCs w:val="22"/>
          <w:lang w:eastAsia="it-IT" w:bidi="ar-SA"/>
        </w:rPr>
        <w:t>(</w:t>
      </w:r>
      <w:r w:rsidR="00F72413">
        <w:rPr>
          <w:rFonts w:ascii="Calibri Light" w:eastAsia="Times New Roman" w:hAnsi="Calibri Light" w:cs="Calibri Light"/>
          <w:sz w:val="22"/>
          <w:szCs w:val="22"/>
          <w:lang w:eastAsia="it-IT" w:bidi="ar-SA"/>
        </w:rPr>
        <w:t>*</w:t>
      </w:r>
      <w:r w:rsidRPr="00074397">
        <w:rPr>
          <w:rFonts w:ascii="Calibri Light" w:eastAsia="Times New Roman" w:hAnsi="Calibri Light" w:cs="Calibri Light"/>
          <w:sz w:val="22"/>
          <w:szCs w:val="22"/>
          <w:lang w:eastAsia="it-IT" w:bidi="ar-SA"/>
        </w:rPr>
        <w:t>indicare quale) _________________________________________________________________________</w:t>
      </w:r>
    </w:p>
    <w:p w14:paraId="6537F28F" w14:textId="77777777" w:rsidR="00AF172A" w:rsidRPr="00074397" w:rsidRDefault="00AF172A" w:rsidP="00AF172A">
      <w:pPr>
        <w:widowControl/>
        <w:rPr>
          <w:rFonts w:ascii="Calibri Light" w:eastAsia="Times New Roman" w:hAnsi="Calibri Light" w:cs="Calibri Light"/>
          <w:sz w:val="22"/>
          <w:szCs w:val="22"/>
          <w:lang w:eastAsia="it-IT" w:bidi="ar-SA"/>
        </w:rPr>
      </w:pPr>
    </w:p>
    <w:p w14:paraId="6DFB9E20" w14:textId="77777777" w:rsidR="00AF172A" w:rsidRPr="00074397" w:rsidRDefault="00AF172A" w:rsidP="00AF172A">
      <w:pPr>
        <w:widowControl/>
        <w:rPr>
          <w:rFonts w:ascii="Calibri Light" w:eastAsia="Times New Roman" w:hAnsi="Calibri Light" w:cs="Calibri Light"/>
          <w:sz w:val="22"/>
          <w:szCs w:val="22"/>
          <w:lang w:eastAsia="it-IT" w:bidi="ar-SA"/>
        </w:rPr>
      </w:pPr>
    </w:p>
    <w:tbl>
      <w:tblPr>
        <w:tblW w:w="9896" w:type="dxa"/>
        <w:tblInd w:w="-145" w:type="dxa"/>
        <w:tblLayout w:type="fixed"/>
        <w:tblLook w:val="0000" w:firstRow="0" w:lastRow="0" w:firstColumn="0" w:lastColumn="0" w:noHBand="0" w:noVBand="0"/>
      </w:tblPr>
      <w:tblGrid>
        <w:gridCol w:w="3227"/>
        <w:gridCol w:w="6669"/>
      </w:tblGrid>
      <w:tr w:rsidR="00AF172A" w:rsidRPr="00074397" w14:paraId="1A97EC96" w14:textId="77777777" w:rsidTr="004E1DDD">
        <w:trPr>
          <w:trHeight w:val="175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05E6B" w14:textId="77777777" w:rsidR="00AF172A" w:rsidRPr="00074397" w:rsidRDefault="00AF172A" w:rsidP="00C3536C">
            <w:pPr>
              <w:widowControl/>
              <w:autoSpaceDE w:val="0"/>
              <w:jc w:val="both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074397"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it-IT" w:bidi="ar-SA"/>
              </w:rPr>
              <w:t>Indicare con quali altri sistemi di informazione e promozione turistica esistenti è presente un</w:t>
            </w:r>
            <w:r w:rsidRPr="00074397"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ar-SA" w:bidi="ar-SA"/>
              </w:rPr>
              <w:t xml:space="preserve"> d</w:t>
            </w:r>
            <w:r w:rsidRPr="00074397"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it-IT" w:bidi="ar-SA"/>
              </w:rPr>
              <w:t>ialogo automatico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F9E56" w14:textId="77777777" w:rsidR="00AF172A" w:rsidRPr="00074397" w:rsidRDefault="00AF172A" w:rsidP="00C3536C">
            <w:pPr>
              <w:widowControl/>
              <w:autoSpaceDE w:val="0"/>
              <w:snapToGrid w:val="0"/>
              <w:jc w:val="both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AF172A" w:rsidRPr="00074397" w14:paraId="6C89BB93" w14:textId="77777777" w:rsidTr="00C3536C">
        <w:trPr>
          <w:trHeight w:val="159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A7A64" w14:textId="77777777" w:rsidR="00AF172A" w:rsidRPr="00074397" w:rsidRDefault="00AF172A" w:rsidP="00C3536C">
            <w:pPr>
              <w:widowControl/>
              <w:autoSpaceDE w:val="0"/>
              <w:jc w:val="both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074397"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ar-SA" w:bidi="ar-SA"/>
              </w:rPr>
              <w:t>Indicare quali sono le lingue in cui sono fornite le informazioni turistiche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871BC" w14:textId="77777777" w:rsidR="00AF172A" w:rsidRPr="00074397" w:rsidRDefault="00AF172A" w:rsidP="00C3536C">
            <w:pPr>
              <w:widowControl/>
              <w:autoSpaceDE w:val="0"/>
              <w:snapToGrid w:val="0"/>
              <w:jc w:val="both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</w:tr>
    </w:tbl>
    <w:p w14:paraId="144A5D23" w14:textId="77777777" w:rsidR="00AF172A" w:rsidRPr="00074397" w:rsidRDefault="00AF172A" w:rsidP="00AF172A">
      <w:pPr>
        <w:widowControl/>
        <w:autoSpaceDE w:val="0"/>
        <w:jc w:val="both"/>
        <w:textAlignment w:val="auto"/>
        <w:rPr>
          <w:rFonts w:ascii="Calibri Light" w:eastAsia="Times New Roman" w:hAnsi="Calibri Light" w:cs="Calibri Light"/>
          <w:kern w:val="0"/>
          <w:sz w:val="22"/>
          <w:szCs w:val="22"/>
          <w:lang w:eastAsia="it-IT" w:bidi="ar-SA"/>
        </w:rPr>
      </w:pPr>
    </w:p>
    <w:p w14:paraId="422965B6" w14:textId="77777777" w:rsidR="00AF172A" w:rsidRPr="004E1DDD" w:rsidRDefault="00AF172A" w:rsidP="00AF172A">
      <w:pPr>
        <w:widowControl/>
        <w:autoSpaceDE w:val="0"/>
        <w:jc w:val="both"/>
        <w:textAlignment w:val="auto"/>
        <w:rPr>
          <w:rFonts w:ascii="Calibri Light" w:eastAsia="Times New Roman" w:hAnsi="Calibri Light" w:cs="Calibri Light"/>
          <w:b/>
          <w:color w:val="000000"/>
          <w:kern w:val="0"/>
          <w:sz w:val="22"/>
          <w:szCs w:val="22"/>
          <w:lang w:eastAsia="it-IT" w:bidi="ar-SA"/>
        </w:rPr>
      </w:pPr>
      <w:proofErr w:type="gramStart"/>
      <w:r w:rsidRPr="004E1DDD">
        <w:rPr>
          <w:rFonts w:ascii="Calibri Light" w:eastAsia="Times New Roman" w:hAnsi="Calibri Light" w:cs="Calibri Light"/>
          <w:b/>
          <w:color w:val="000000"/>
          <w:kern w:val="0"/>
          <w:sz w:val="22"/>
          <w:szCs w:val="22"/>
          <w:lang w:eastAsia="it-IT" w:bidi="ar-SA"/>
        </w:rPr>
        <w:t>Inoltre</w:t>
      </w:r>
      <w:proofErr w:type="gramEnd"/>
      <w:r w:rsidRPr="004E1DDD">
        <w:rPr>
          <w:rFonts w:ascii="Calibri Light" w:eastAsia="Times New Roman" w:hAnsi="Calibri Light" w:cs="Calibri Light"/>
          <w:b/>
          <w:color w:val="000000"/>
          <w:kern w:val="0"/>
          <w:sz w:val="22"/>
          <w:szCs w:val="22"/>
          <w:lang w:eastAsia="it-IT" w:bidi="ar-SA"/>
        </w:rPr>
        <w:t xml:space="preserve"> presenta le seguenti caratteristiche:</w:t>
      </w:r>
    </w:p>
    <w:p w14:paraId="738610EB" w14:textId="77777777" w:rsidR="00AF172A" w:rsidRPr="00074397" w:rsidRDefault="00AF172A" w:rsidP="00AF172A">
      <w:pPr>
        <w:widowControl/>
        <w:autoSpaceDE w:val="0"/>
        <w:jc w:val="both"/>
        <w:textAlignment w:val="auto"/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it-IT" w:bidi="ar-SA"/>
        </w:rPr>
      </w:pPr>
    </w:p>
    <w:tbl>
      <w:tblPr>
        <w:tblW w:w="9896" w:type="dxa"/>
        <w:tblInd w:w="-145" w:type="dxa"/>
        <w:tblLayout w:type="fixed"/>
        <w:tblLook w:val="0000" w:firstRow="0" w:lastRow="0" w:firstColumn="0" w:lastColumn="0" w:noHBand="0" w:noVBand="0"/>
      </w:tblPr>
      <w:tblGrid>
        <w:gridCol w:w="9501"/>
        <w:gridCol w:w="395"/>
      </w:tblGrid>
      <w:tr w:rsidR="00AF172A" w:rsidRPr="00074397" w14:paraId="37B98F3B" w14:textId="77777777" w:rsidTr="00C3536C">
        <w:trPr>
          <w:trHeight w:val="421"/>
        </w:trPr>
        <w:tc>
          <w:tcPr>
            <w:tcW w:w="9501" w:type="dxa"/>
            <w:tcBorders>
              <w:right w:val="single" w:sz="4" w:space="0" w:color="auto"/>
            </w:tcBorders>
            <w:shd w:val="clear" w:color="auto" w:fill="auto"/>
          </w:tcPr>
          <w:p w14:paraId="19C520FF" w14:textId="77777777" w:rsidR="00AF172A" w:rsidRPr="00074397" w:rsidRDefault="00AF172A" w:rsidP="00C3536C">
            <w:pPr>
              <w:widowControl/>
              <w:autoSpaceDE w:val="0"/>
              <w:jc w:val="both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074397"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it-IT" w:bidi="ar-SA"/>
              </w:rPr>
              <w:t>accessibile in ottemperanza a quanto previsto dalla normativa vigente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805D2" w14:textId="77777777" w:rsidR="00AF172A" w:rsidRPr="00074397" w:rsidRDefault="00AF172A" w:rsidP="00C3536C">
            <w:pPr>
              <w:widowControl/>
              <w:autoSpaceDE w:val="0"/>
              <w:snapToGrid w:val="0"/>
              <w:jc w:val="both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AF172A" w:rsidRPr="00074397" w14:paraId="5AAF3F5E" w14:textId="77777777" w:rsidTr="00C3536C">
        <w:trPr>
          <w:trHeight w:val="421"/>
        </w:trPr>
        <w:tc>
          <w:tcPr>
            <w:tcW w:w="9501" w:type="dxa"/>
            <w:tcBorders>
              <w:right w:val="single" w:sz="4" w:space="0" w:color="auto"/>
            </w:tcBorders>
            <w:shd w:val="clear" w:color="auto" w:fill="auto"/>
          </w:tcPr>
          <w:p w14:paraId="3176541D" w14:textId="77777777" w:rsidR="00AF172A" w:rsidRPr="00074397" w:rsidRDefault="00AF172A" w:rsidP="00C3536C">
            <w:pPr>
              <w:widowControl/>
              <w:autoSpaceDE w:val="0"/>
              <w:jc w:val="both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074397"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it-IT" w:bidi="ar-SA"/>
              </w:rPr>
              <w:t>navigazione consentita all’interno di una white list</w:t>
            </w:r>
            <w:r w:rsidR="00C52D79"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it-IT" w:bidi="ar-SA"/>
              </w:rPr>
              <w:t>*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F29E8" w14:textId="77777777" w:rsidR="00AF172A" w:rsidRPr="00074397" w:rsidRDefault="00AF172A" w:rsidP="00C3536C">
            <w:pPr>
              <w:widowControl/>
              <w:autoSpaceDE w:val="0"/>
              <w:snapToGrid w:val="0"/>
              <w:jc w:val="both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AF172A" w:rsidRPr="00074397" w14:paraId="6BB11821" w14:textId="77777777" w:rsidTr="00C3536C">
        <w:trPr>
          <w:trHeight w:val="421"/>
        </w:trPr>
        <w:tc>
          <w:tcPr>
            <w:tcW w:w="9501" w:type="dxa"/>
            <w:tcBorders>
              <w:right w:val="single" w:sz="4" w:space="0" w:color="auto"/>
            </w:tcBorders>
            <w:shd w:val="clear" w:color="auto" w:fill="auto"/>
          </w:tcPr>
          <w:p w14:paraId="47B113A4" w14:textId="77777777" w:rsidR="00AF172A" w:rsidRPr="00074397" w:rsidRDefault="00AF172A" w:rsidP="00C3536C">
            <w:pPr>
              <w:widowControl/>
              <w:autoSpaceDE w:val="0"/>
              <w:jc w:val="both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074397"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it-IT" w:bidi="ar-SA"/>
              </w:rPr>
              <w:t>piattaforma multimediale che permetta l’aggiornamento dei contenuti senza ulteriori canoni aggiuntivi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B4B86" w14:textId="77777777" w:rsidR="00AF172A" w:rsidRPr="00074397" w:rsidRDefault="00AF172A" w:rsidP="00C3536C">
            <w:pPr>
              <w:widowControl/>
              <w:autoSpaceDE w:val="0"/>
              <w:snapToGrid w:val="0"/>
              <w:jc w:val="both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AF172A" w:rsidRPr="00074397" w14:paraId="477ECE26" w14:textId="77777777" w:rsidTr="00C3536C">
        <w:trPr>
          <w:trHeight w:val="421"/>
        </w:trPr>
        <w:tc>
          <w:tcPr>
            <w:tcW w:w="9501" w:type="dxa"/>
            <w:tcBorders>
              <w:right w:val="single" w:sz="4" w:space="0" w:color="auto"/>
            </w:tcBorders>
            <w:shd w:val="clear" w:color="auto" w:fill="auto"/>
          </w:tcPr>
          <w:p w14:paraId="273DC40B" w14:textId="77777777" w:rsidR="00AF172A" w:rsidRPr="00074397" w:rsidRDefault="00AF172A" w:rsidP="00C3536C">
            <w:pPr>
              <w:widowControl/>
              <w:autoSpaceDE w:val="0"/>
              <w:jc w:val="both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074397"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it-IT" w:bidi="ar-SA"/>
              </w:rPr>
              <w:t xml:space="preserve">piattaforma multimediale user friendly sia per il caricamento dei contenuti sia per la user </w:t>
            </w:r>
            <w:proofErr w:type="spellStart"/>
            <w:r w:rsidRPr="00074397"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it-IT" w:bidi="ar-SA"/>
              </w:rPr>
              <w:t>experience</w:t>
            </w:r>
            <w:proofErr w:type="spellEnd"/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FF5F2" w14:textId="77777777" w:rsidR="00AF172A" w:rsidRPr="00074397" w:rsidRDefault="00AF172A" w:rsidP="00C3536C">
            <w:pPr>
              <w:widowControl/>
              <w:autoSpaceDE w:val="0"/>
              <w:snapToGrid w:val="0"/>
              <w:jc w:val="both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AF172A" w:rsidRPr="00074397" w14:paraId="673811BB" w14:textId="77777777" w:rsidTr="00C3536C">
        <w:trPr>
          <w:trHeight w:val="421"/>
        </w:trPr>
        <w:tc>
          <w:tcPr>
            <w:tcW w:w="9501" w:type="dxa"/>
            <w:tcBorders>
              <w:right w:val="single" w:sz="4" w:space="0" w:color="auto"/>
            </w:tcBorders>
            <w:shd w:val="clear" w:color="auto" w:fill="auto"/>
          </w:tcPr>
          <w:p w14:paraId="02B57AE0" w14:textId="77777777" w:rsidR="00AF172A" w:rsidRPr="00074397" w:rsidRDefault="00AF172A" w:rsidP="00C3536C">
            <w:pPr>
              <w:widowControl/>
              <w:autoSpaceDE w:val="0"/>
              <w:jc w:val="both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074397">
              <w:rPr>
                <w:rFonts w:ascii="Calibri Light" w:hAnsi="Calibri Light" w:cs="Calibri Light"/>
                <w:sz w:val="22"/>
                <w:szCs w:val="22"/>
                <w:lang w:eastAsia="it-IT"/>
              </w:rPr>
              <w:t>reperibile negli store IOS e ANDROID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0AD66" w14:textId="77777777" w:rsidR="00AF172A" w:rsidRPr="00074397" w:rsidRDefault="00AF172A" w:rsidP="00C3536C">
            <w:pPr>
              <w:widowControl/>
              <w:autoSpaceDE w:val="0"/>
              <w:snapToGrid w:val="0"/>
              <w:jc w:val="both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</w:tr>
    </w:tbl>
    <w:p w14:paraId="61829076" w14:textId="77777777" w:rsidR="004E1DDD" w:rsidRDefault="004E1DDD" w:rsidP="006B2E1E">
      <w:pPr>
        <w:widowControl/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kern w:val="0"/>
          <w:sz w:val="22"/>
          <w:szCs w:val="22"/>
          <w:lang w:eastAsia="it-IT" w:bidi="ar-SA"/>
        </w:rPr>
      </w:pPr>
    </w:p>
    <w:p w14:paraId="6046ED1B" w14:textId="77777777" w:rsidR="00AF172A" w:rsidRPr="00074397" w:rsidRDefault="004E1DDD" w:rsidP="006B2E1E">
      <w:pPr>
        <w:widowControl/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kern w:val="0"/>
          <w:sz w:val="22"/>
          <w:szCs w:val="22"/>
          <w:lang w:eastAsia="it-IT" w:bidi="ar-SA"/>
        </w:rPr>
      </w:pPr>
      <w:r>
        <w:rPr>
          <w:rFonts w:ascii="Calibri Light" w:eastAsia="Times New Roman" w:hAnsi="Calibri Light" w:cs="Calibri Light"/>
          <w:kern w:val="0"/>
          <w:sz w:val="22"/>
          <w:szCs w:val="22"/>
          <w:lang w:eastAsia="it-IT" w:bidi="ar-SA"/>
        </w:rPr>
        <w:t>*specificare restrizioni _____________________________________________________________</w:t>
      </w:r>
    </w:p>
    <w:p w14:paraId="2BA226A1" w14:textId="77777777" w:rsidR="00D1235C" w:rsidRDefault="00D1235C" w:rsidP="00DD3EA3">
      <w:pPr>
        <w:jc w:val="both"/>
        <w:rPr>
          <w:rFonts w:ascii="Calibri Light" w:eastAsia="Arial" w:hAnsi="Calibri Light" w:cs="Calibri Light"/>
          <w:b/>
          <w:sz w:val="22"/>
          <w:szCs w:val="22"/>
        </w:rPr>
      </w:pPr>
    </w:p>
    <w:p w14:paraId="17AD93B2" w14:textId="77777777" w:rsidR="004E1DDD" w:rsidRDefault="004E1DDD" w:rsidP="00DD3EA3">
      <w:pPr>
        <w:jc w:val="both"/>
        <w:rPr>
          <w:rFonts w:ascii="Calibri Light" w:eastAsia="Arial" w:hAnsi="Calibri Light" w:cs="Calibri Light"/>
          <w:b/>
          <w:sz w:val="22"/>
          <w:szCs w:val="22"/>
        </w:rPr>
      </w:pPr>
    </w:p>
    <w:p w14:paraId="0DE4B5B7" w14:textId="77777777" w:rsidR="004E1DDD" w:rsidRDefault="004E1DDD" w:rsidP="00DD3EA3">
      <w:pPr>
        <w:jc w:val="both"/>
        <w:rPr>
          <w:rFonts w:ascii="Calibri Light" w:eastAsia="Arial" w:hAnsi="Calibri Light" w:cs="Calibri Light"/>
          <w:b/>
          <w:sz w:val="22"/>
          <w:szCs w:val="22"/>
        </w:rPr>
      </w:pPr>
    </w:p>
    <w:tbl>
      <w:tblPr>
        <w:tblW w:w="9835" w:type="dxa"/>
        <w:tblInd w:w="-145" w:type="dxa"/>
        <w:tblLayout w:type="fixed"/>
        <w:tblLook w:val="0000" w:firstRow="0" w:lastRow="0" w:firstColumn="0" w:lastColumn="0" w:noHBand="0" w:noVBand="0"/>
      </w:tblPr>
      <w:tblGrid>
        <w:gridCol w:w="9443"/>
        <w:gridCol w:w="392"/>
      </w:tblGrid>
      <w:tr w:rsidR="004E1DDD" w:rsidRPr="00074397" w14:paraId="4D1AD3C1" w14:textId="77777777" w:rsidTr="004E1DDD">
        <w:trPr>
          <w:trHeight w:val="339"/>
        </w:trPr>
        <w:tc>
          <w:tcPr>
            <w:tcW w:w="9443" w:type="dxa"/>
            <w:tcBorders>
              <w:right w:val="single" w:sz="4" w:space="0" w:color="auto"/>
            </w:tcBorders>
            <w:shd w:val="clear" w:color="auto" w:fill="auto"/>
          </w:tcPr>
          <w:p w14:paraId="5EF756BC" w14:textId="77777777" w:rsidR="004E1DDD" w:rsidRPr="00074397" w:rsidRDefault="004E1DDD" w:rsidP="00384349">
            <w:pPr>
              <w:widowControl/>
              <w:autoSpaceDE w:val="0"/>
              <w:jc w:val="both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4E1DDD">
              <w:rPr>
                <w:rFonts w:ascii="Calibri Light" w:hAnsi="Calibri Light" w:cs="Calibri Light"/>
                <w:sz w:val="22"/>
                <w:szCs w:val="22"/>
                <w:lang w:eastAsia="it-IT"/>
              </w:rPr>
              <w:t>Il servizio è contraddistinto dalla segnaletica di carattere regionale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04FF1" w14:textId="77777777" w:rsidR="004E1DDD" w:rsidRPr="00074397" w:rsidRDefault="004E1DDD" w:rsidP="00384349">
            <w:pPr>
              <w:widowControl/>
              <w:autoSpaceDE w:val="0"/>
              <w:snapToGrid w:val="0"/>
              <w:jc w:val="both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</w:tr>
    </w:tbl>
    <w:p w14:paraId="2DBF0D7D" w14:textId="77777777" w:rsidR="004E1DDD" w:rsidRPr="00074397" w:rsidRDefault="004E1DDD" w:rsidP="00DD3EA3">
      <w:pPr>
        <w:jc w:val="both"/>
        <w:rPr>
          <w:rFonts w:ascii="Calibri Light" w:eastAsia="Arial" w:hAnsi="Calibri Light" w:cs="Calibri Light"/>
          <w:b/>
          <w:sz w:val="22"/>
          <w:szCs w:val="22"/>
        </w:rPr>
      </w:pPr>
    </w:p>
    <w:p w14:paraId="7B9C842D" w14:textId="77777777" w:rsidR="00DD3EA3" w:rsidRPr="00074397" w:rsidRDefault="004E1DDD" w:rsidP="00DD3EA3">
      <w:pPr>
        <w:jc w:val="both"/>
        <w:rPr>
          <w:rFonts w:ascii="Calibri Light" w:eastAsia="Arial" w:hAnsi="Calibri Light" w:cs="Calibri Light"/>
          <w:b/>
          <w:sz w:val="22"/>
          <w:szCs w:val="22"/>
        </w:rPr>
      </w:pPr>
      <w:r>
        <w:rPr>
          <w:rFonts w:ascii="Calibri Light" w:eastAsia="Arial" w:hAnsi="Calibri Light" w:cs="Calibri Light"/>
          <w:b/>
          <w:sz w:val="22"/>
          <w:szCs w:val="22"/>
        </w:rPr>
        <w:br w:type="page"/>
      </w:r>
      <w:r w:rsidR="00D1235C" w:rsidRPr="004E1DDD">
        <w:rPr>
          <w:rFonts w:ascii="Calibri Light" w:eastAsia="Arial" w:hAnsi="Calibri Light" w:cs="Calibri Light"/>
          <w:b/>
          <w:sz w:val="32"/>
          <w:szCs w:val="22"/>
        </w:rPr>
        <w:t>WELCOME ROOM</w:t>
      </w:r>
    </w:p>
    <w:p w14:paraId="6B62F1B3" w14:textId="77777777" w:rsidR="00D1235C" w:rsidRPr="00074397" w:rsidRDefault="00D1235C" w:rsidP="00DD3EA3">
      <w:pPr>
        <w:jc w:val="both"/>
        <w:rPr>
          <w:rFonts w:ascii="Calibri Light" w:eastAsia="Arial" w:hAnsi="Calibri Light" w:cs="Calibri Light"/>
          <w:sz w:val="22"/>
          <w:szCs w:val="22"/>
        </w:rPr>
      </w:pPr>
    </w:p>
    <w:p w14:paraId="73268A5D" w14:textId="77777777" w:rsidR="00D1235C" w:rsidRPr="00074397" w:rsidRDefault="00D1235C" w:rsidP="00D1235C">
      <w:pPr>
        <w:spacing w:line="100" w:lineRule="atLeast"/>
        <w:rPr>
          <w:rFonts w:ascii="Calibri Light" w:eastAsia="Arial Unicode MS" w:hAnsi="Calibri Light" w:cs="Calibri Light"/>
          <w:sz w:val="22"/>
          <w:szCs w:val="22"/>
          <w:lang w:eastAsia="hi-IN"/>
        </w:rPr>
      </w:pPr>
      <w:r w:rsidRPr="00074397">
        <w:rPr>
          <w:rFonts w:ascii="Calibri Light" w:eastAsia="Arial Unicode MS" w:hAnsi="Calibri Light" w:cs="Calibri Light"/>
          <w:b/>
          <w:bCs/>
          <w:sz w:val="22"/>
          <w:szCs w:val="22"/>
          <w:lang w:eastAsia="hi-IN"/>
        </w:rPr>
        <w:t>Localizzazione e recapiti</w:t>
      </w:r>
      <w:r w:rsidRPr="00074397">
        <w:rPr>
          <w:rFonts w:ascii="Calibri Light" w:eastAsia="Arial Unicode MS" w:hAnsi="Calibri Light" w:cs="Calibri Light"/>
          <w:sz w:val="22"/>
          <w:szCs w:val="22"/>
          <w:lang w:eastAsia="hi-IN"/>
        </w:rPr>
        <w:t>:</w:t>
      </w:r>
    </w:p>
    <w:tbl>
      <w:tblPr>
        <w:tblW w:w="9896" w:type="dxa"/>
        <w:tblInd w:w="-145" w:type="dxa"/>
        <w:tblLayout w:type="fixed"/>
        <w:tblLook w:val="0000" w:firstRow="0" w:lastRow="0" w:firstColumn="0" w:lastColumn="0" w:noHBand="0" w:noVBand="0"/>
      </w:tblPr>
      <w:tblGrid>
        <w:gridCol w:w="1274"/>
        <w:gridCol w:w="8622"/>
      </w:tblGrid>
      <w:tr w:rsidR="00D1235C" w:rsidRPr="00074397" w14:paraId="12B437E4" w14:textId="77777777" w:rsidTr="00074397">
        <w:trPr>
          <w:trHeight w:val="454"/>
        </w:trPr>
        <w:tc>
          <w:tcPr>
            <w:tcW w:w="1274" w:type="dxa"/>
            <w:shd w:val="clear" w:color="auto" w:fill="auto"/>
          </w:tcPr>
          <w:p w14:paraId="02F2C34E" w14:textId="77777777" w:rsidR="00D1235C" w:rsidRPr="00074397" w:rsidRDefault="00D1235C" w:rsidP="00D1235C">
            <w:pPr>
              <w:widowControl/>
              <w:autoSpaceDE w:val="0"/>
              <w:jc w:val="both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  <w:p w14:paraId="1878B729" w14:textId="77777777" w:rsidR="00D1235C" w:rsidRPr="00074397" w:rsidRDefault="00572AF9" w:rsidP="00D1235C">
            <w:pPr>
              <w:widowControl/>
              <w:autoSpaceDE w:val="0"/>
              <w:jc w:val="both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ar-SA" w:bidi="ar-SA"/>
              </w:rPr>
              <w:t>Indirizzo</w:t>
            </w:r>
          </w:p>
        </w:tc>
        <w:tc>
          <w:tcPr>
            <w:tcW w:w="8622" w:type="dxa"/>
            <w:tcBorders>
              <w:left w:val="nil"/>
              <w:bottom w:val="single" w:sz="4" w:space="0" w:color="000000"/>
            </w:tcBorders>
            <w:shd w:val="clear" w:color="auto" w:fill="auto"/>
          </w:tcPr>
          <w:p w14:paraId="680A4E5D" w14:textId="77777777" w:rsidR="00D1235C" w:rsidRPr="00074397" w:rsidRDefault="00D1235C" w:rsidP="00D1235C">
            <w:pPr>
              <w:widowControl/>
              <w:autoSpaceDE w:val="0"/>
              <w:snapToGrid w:val="0"/>
              <w:jc w:val="both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D1235C" w:rsidRPr="00074397" w14:paraId="7F02497B" w14:textId="77777777" w:rsidTr="00074397">
        <w:trPr>
          <w:trHeight w:val="454"/>
        </w:trPr>
        <w:tc>
          <w:tcPr>
            <w:tcW w:w="1274" w:type="dxa"/>
            <w:shd w:val="clear" w:color="auto" w:fill="auto"/>
          </w:tcPr>
          <w:p w14:paraId="19219836" w14:textId="77777777" w:rsidR="00D1235C" w:rsidRPr="00074397" w:rsidRDefault="00D1235C" w:rsidP="00D1235C">
            <w:pPr>
              <w:widowControl/>
              <w:autoSpaceDE w:val="0"/>
              <w:jc w:val="both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  <w:p w14:paraId="52487C38" w14:textId="77777777" w:rsidR="00D1235C" w:rsidRPr="00074397" w:rsidRDefault="00D1235C" w:rsidP="00D1235C">
            <w:pPr>
              <w:widowControl/>
              <w:autoSpaceDE w:val="0"/>
              <w:jc w:val="both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074397"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ar-SA" w:bidi="ar-SA"/>
              </w:rPr>
              <w:t>C</w:t>
            </w:r>
            <w:r w:rsidR="00572AF9"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ar-SA" w:bidi="ar-SA"/>
              </w:rPr>
              <w:t>omune</w:t>
            </w:r>
          </w:p>
        </w:tc>
        <w:tc>
          <w:tcPr>
            <w:tcW w:w="8622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296FEF7D" w14:textId="77777777" w:rsidR="00D1235C" w:rsidRPr="004E1DDD" w:rsidRDefault="00D1235C" w:rsidP="00D1235C">
            <w:pPr>
              <w:widowControl/>
              <w:autoSpaceDE w:val="0"/>
              <w:snapToGrid w:val="0"/>
              <w:jc w:val="both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Cs w:val="22"/>
                <w:lang w:eastAsia="ar-SA" w:bidi="ar-SA"/>
              </w:rPr>
            </w:pPr>
          </w:p>
        </w:tc>
      </w:tr>
    </w:tbl>
    <w:p w14:paraId="7194DBDC" w14:textId="77777777" w:rsidR="00D1235C" w:rsidRPr="00074397" w:rsidRDefault="00D1235C" w:rsidP="00D1235C">
      <w:pPr>
        <w:widowControl/>
        <w:suppressAutoHyphens w:val="0"/>
        <w:textAlignment w:val="auto"/>
        <w:rPr>
          <w:rFonts w:ascii="Calibri Light" w:eastAsia="Arial Unicode MS" w:hAnsi="Calibri Light" w:cs="Calibri Light"/>
          <w:sz w:val="22"/>
          <w:szCs w:val="22"/>
          <w:lang w:eastAsia="hi-IN"/>
        </w:rPr>
      </w:pPr>
    </w:p>
    <w:p w14:paraId="769D0D3C" w14:textId="77777777" w:rsidR="00D1235C" w:rsidRPr="00074397" w:rsidRDefault="00D1235C" w:rsidP="00D1235C">
      <w:pPr>
        <w:widowControl/>
        <w:suppressAutoHyphens w:val="0"/>
        <w:textAlignment w:val="auto"/>
        <w:rPr>
          <w:rFonts w:ascii="Calibri Light" w:eastAsia="Arial Unicode MS" w:hAnsi="Calibri Light" w:cs="Calibri Light"/>
          <w:sz w:val="22"/>
          <w:szCs w:val="22"/>
          <w:lang w:eastAsia="hi-IN"/>
        </w:rPr>
      </w:pPr>
    </w:p>
    <w:tbl>
      <w:tblPr>
        <w:tblW w:w="9896" w:type="dxa"/>
        <w:tblInd w:w="-145" w:type="dxa"/>
        <w:tblLayout w:type="fixed"/>
        <w:tblLook w:val="0000" w:firstRow="0" w:lastRow="0" w:firstColumn="0" w:lastColumn="0" w:noHBand="0" w:noVBand="0"/>
      </w:tblPr>
      <w:tblGrid>
        <w:gridCol w:w="9501"/>
        <w:gridCol w:w="395"/>
      </w:tblGrid>
      <w:tr w:rsidR="00D1235C" w:rsidRPr="00074397" w14:paraId="2EA98627" w14:textId="77777777" w:rsidTr="00074397">
        <w:trPr>
          <w:trHeight w:val="430"/>
        </w:trPr>
        <w:tc>
          <w:tcPr>
            <w:tcW w:w="9501" w:type="dxa"/>
            <w:tcBorders>
              <w:right w:val="single" w:sz="4" w:space="0" w:color="auto"/>
            </w:tcBorders>
            <w:shd w:val="clear" w:color="auto" w:fill="auto"/>
          </w:tcPr>
          <w:p w14:paraId="0B9197D0" w14:textId="77777777" w:rsidR="00D1235C" w:rsidRPr="00074397" w:rsidRDefault="00D1235C" w:rsidP="00D1235C">
            <w:pPr>
              <w:widowControl/>
              <w:autoSpaceDE w:val="0"/>
              <w:jc w:val="both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074397"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ar-SA" w:bidi="ar-SA"/>
              </w:rPr>
              <w:t>Il locale è accessibile in ottemperanza alla normativa di riferimento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D245A" w14:textId="77777777" w:rsidR="00D1235C" w:rsidRPr="00074397" w:rsidRDefault="00D1235C" w:rsidP="00D1235C">
            <w:pPr>
              <w:widowControl/>
              <w:autoSpaceDE w:val="0"/>
              <w:snapToGrid w:val="0"/>
              <w:jc w:val="both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D1235C" w:rsidRPr="00074397" w14:paraId="2C2D3D2C" w14:textId="77777777" w:rsidTr="00074397">
        <w:trPr>
          <w:trHeight w:val="421"/>
        </w:trPr>
        <w:tc>
          <w:tcPr>
            <w:tcW w:w="9501" w:type="dxa"/>
            <w:tcBorders>
              <w:right w:val="single" w:sz="4" w:space="0" w:color="auto"/>
            </w:tcBorders>
            <w:shd w:val="clear" w:color="auto" w:fill="auto"/>
          </w:tcPr>
          <w:p w14:paraId="610C754F" w14:textId="77777777" w:rsidR="00D1235C" w:rsidRPr="00074397" w:rsidRDefault="00D1235C" w:rsidP="00D1235C">
            <w:pPr>
              <w:widowControl/>
              <w:autoSpaceDE w:val="0"/>
              <w:jc w:val="both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074397"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ar-SA" w:bidi="ar-SA"/>
              </w:rPr>
              <w:t>Il locale e gli impianti ottemperano alle normative in materia di sicurezza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1BE67" w14:textId="77777777" w:rsidR="00D1235C" w:rsidRPr="00074397" w:rsidRDefault="00D1235C" w:rsidP="00D1235C">
            <w:pPr>
              <w:widowControl/>
              <w:autoSpaceDE w:val="0"/>
              <w:snapToGrid w:val="0"/>
              <w:jc w:val="both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</w:tr>
    </w:tbl>
    <w:p w14:paraId="36FEB5B0" w14:textId="77777777" w:rsidR="00D1235C" w:rsidRPr="00074397" w:rsidRDefault="00D1235C" w:rsidP="00D1235C">
      <w:pPr>
        <w:widowControl/>
        <w:suppressAutoHyphens w:val="0"/>
        <w:textAlignment w:val="auto"/>
        <w:rPr>
          <w:rFonts w:ascii="Calibri Light" w:eastAsia="Arial Unicode MS" w:hAnsi="Calibri Light" w:cs="Calibri Light"/>
          <w:sz w:val="22"/>
          <w:szCs w:val="22"/>
          <w:lang w:eastAsia="hi-IN"/>
        </w:rPr>
      </w:pPr>
    </w:p>
    <w:p w14:paraId="32E7D7D2" w14:textId="77777777" w:rsidR="00D1235C" w:rsidRPr="00074397" w:rsidRDefault="00D1235C" w:rsidP="00D1235C">
      <w:pPr>
        <w:widowControl/>
        <w:suppressAutoHyphens w:val="0"/>
        <w:textAlignment w:val="auto"/>
        <w:rPr>
          <w:rFonts w:ascii="Calibri Light" w:eastAsia="Arial Unicode MS" w:hAnsi="Calibri Light" w:cs="Calibri Light"/>
          <w:b/>
          <w:bCs/>
          <w:sz w:val="22"/>
          <w:szCs w:val="22"/>
          <w:lang w:eastAsia="hi-IN"/>
        </w:rPr>
      </w:pPr>
      <w:r w:rsidRPr="00074397">
        <w:rPr>
          <w:rFonts w:ascii="Calibri Light" w:eastAsia="Arial Unicode MS" w:hAnsi="Calibri Light" w:cs="Calibri Light"/>
          <w:b/>
          <w:bCs/>
          <w:sz w:val="22"/>
          <w:szCs w:val="22"/>
          <w:lang w:eastAsia="hi-IN"/>
        </w:rPr>
        <w:t>Apertura</w:t>
      </w:r>
    </w:p>
    <w:tbl>
      <w:tblPr>
        <w:tblW w:w="9892" w:type="dxa"/>
        <w:tblInd w:w="-145" w:type="dxa"/>
        <w:tblLayout w:type="fixed"/>
        <w:tblLook w:val="0000" w:firstRow="0" w:lastRow="0" w:firstColumn="0" w:lastColumn="0" w:noHBand="0" w:noVBand="0"/>
      </w:tblPr>
      <w:tblGrid>
        <w:gridCol w:w="4364"/>
        <w:gridCol w:w="5528"/>
      </w:tblGrid>
      <w:tr w:rsidR="00D1235C" w:rsidRPr="00074397" w14:paraId="037F469C" w14:textId="77777777" w:rsidTr="7A88D6A5">
        <w:trPr>
          <w:trHeight w:val="454"/>
        </w:trPr>
        <w:tc>
          <w:tcPr>
            <w:tcW w:w="4364" w:type="dxa"/>
            <w:shd w:val="clear" w:color="auto" w:fill="auto"/>
          </w:tcPr>
          <w:p w14:paraId="30D7AA69" w14:textId="77777777" w:rsidR="00D1235C" w:rsidRPr="00074397" w:rsidRDefault="00D1235C" w:rsidP="00D1235C">
            <w:pPr>
              <w:widowControl/>
              <w:autoSpaceDE w:val="0"/>
              <w:jc w:val="both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  <w:p w14:paraId="039EAC65" w14:textId="7DEF6F90" w:rsidR="00D1235C" w:rsidRPr="00074397" w:rsidRDefault="00D1235C" w:rsidP="00384D93">
            <w:pPr>
              <w:widowControl/>
              <w:autoSpaceDE w:val="0"/>
              <w:jc w:val="both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074397"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ar-SA" w:bidi="ar-SA"/>
              </w:rPr>
              <w:t>Periodi di apertura</w:t>
            </w:r>
            <w:r w:rsidR="3291EA4C" w:rsidRPr="00074397"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ar-SA" w:bidi="ar-SA"/>
              </w:rPr>
              <w:t xml:space="preserve"> </w:t>
            </w:r>
            <w:r w:rsidR="1380FA85" w:rsidRPr="00074397"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ar-SA" w:bidi="ar-SA"/>
              </w:rPr>
              <w:t xml:space="preserve">(almeno </w:t>
            </w:r>
            <w:r w:rsidR="00384D93" w:rsidRPr="00BA4067">
              <w:rPr>
                <w:rFonts w:ascii="Calibri Light" w:eastAsia="Times New Roman" w:hAnsi="Calibri Light" w:cs="Calibri Light"/>
                <w:kern w:val="0"/>
                <w:sz w:val="22"/>
                <w:szCs w:val="22"/>
                <w:lang w:eastAsia="ar-SA" w:bidi="ar-SA"/>
              </w:rPr>
              <w:t>4</w:t>
            </w:r>
            <w:r w:rsidR="1380FA85" w:rsidRPr="00BA4067">
              <w:rPr>
                <w:rFonts w:ascii="Calibri Light" w:eastAsia="Times New Roman" w:hAnsi="Calibri Light" w:cs="Calibri Light"/>
                <w:kern w:val="0"/>
                <w:sz w:val="22"/>
                <w:szCs w:val="22"/>
                <w:lang w:eastAsia="ar-SA" w:bidi="ar-SA"/>
              </w:rPr>
              <w:t xml:space="preserve"> mesi o </w:t>
            </w:r>
            <w:r w:rsidR="00384D93" w:rsidRPr="00BA4067">
              <w:rPr>
                <w:rFonts w:ascii="Calibri Light" w:eastAsia="Times New Roman" w:hAnsi="Calibri Light" w:cs="Calibri Light"/>
                <w:kern w:val="0"/>
                <w:sz w:val="22"/>
                <w:szCs w:val="22"/>
                <w:lang w:eastAsia="ar-SA" w:bidi="ar-SA"/>
              </w:rPr>
              <w:t xml:space="preserve">120 </w:t>
            </w:r>
            <w:r w:rsidR="1380FA85" w:rsidRPr="00BA4067">
              <w:rPr>
                <w:rFonts w:ascii="Calibri Light" w:eastAsia="Times New Roman" w:hAnsi="Calibri Light" w:cs="Calibri Light"/>
                <w:kern w:val="0"/>
                <w:sz w:val="22"/>
                <w:szCs w:val="22"/>
                <w:lang w:eastAsia="ar-SA" w:bidi="ar-SA"/>
              </w:rPr>
              <w:t>giorni)</w:t>
            </w:r>
          </w:p>
        </w:tc>
        <w:tc>
          <w:tcPr>
            <w:tcW w:w="5528" w:type="dxa"/>
            <w:tcBorders>
              <w:left w:val="nil"/>
              <w:bottom w:val="single" w:sz="4" w:space="0" w:color="000000" w:themeColor="text1"/>
            </w:tcBorders>
            <w:shd w:val="clear" w:color="auto" w:fill="auto"/>
          </w:tcPr>
          <w:p w14:paraId="47DDA9D9" w14:textId="77777777" w:rsidR="00D1235C" w:rsidRPr="00F72413" w:rsidRDefault="00C1570F" w:rsidP="00D1235C">
            <w:pPr>
              <w:widowControl/>
              <w:autoSpaceDE w:val="0"/>
              <w:snapToGrid w:val="0"/>
              <w:jc w:val="both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F72413"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ar-SA" w:bidi="ar-SA"/>
              </w:rPr>
              <w:t>Specificare periodi e orari di apertura:</w:t>
            </w:r>
          </w:p>
        </w:tc>
      </w:tr>
      <w:tr w:rsidR="7A88D6A5" w14:paraId="6B43844B" w14:textId="77777777" w:rsidTr="7A88D6A5">
        <w:trPr>
          <w:trHeight w:val="454"/>
        </w:trPr>
        <w:tc>
          <w:tcPr>
            <w:tcW w:w="4364" w:type="dxa"/>
            <w:shd w:val="clear" w:color="auto" w:fill="auto"/>
          </w:tcPr>
          <w:p w14:paraId="7C9831BD" w14:textId="30B45E56" w:rsidR="7A88D6A5" w:rsidRDefault="7A88D6A5" w:rsidP="7A88D6A5">
            <w:pPr>
              <w:jc w:val="both"/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lang w:eastAsia="ar-SA" w:bidi="ar-SA"/>
              </w:rPr>
            </w:pPr>
          </w:p>
          <w:p w14:paraId="2E9ECFD7" w14:textId="12BD8565" w:rsidR="486B8B21" w:rsidRDefault="486B8B21" w:rsidP="00384D93">
            <w:pPr>
              <w:jc w:val="both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7A88D6A5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lang w:eastAsia="ar-SA" w:bidi="ar-SA"/>
              </w:rPr>
              <w:t>Periodo di massima affluenza (</w:t>
            </w:r>
            <w:r w:rsidRPr="7A88D6A5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  <w:t xml:space="preserve">da comunicarsi annualmente a cura dell’ufficio) </w:t>
            </w:r>
            <w:r w:rsidRPr="00BA4067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almeno </w:t>
            </w:r>
            <w:r w:rsidR="00384D93" w:rsidRPr="00BA4067">
              <w:rPr>
                <w:rFonts w:asciiTheme="majorHAnsi" w:eastAsiaTheme="majorEastAsia" w:hAnsiTheme="majorHAnsi" w:cstheme="majorBidi"/>
                <w:sz w:val="22"/>
                <w:szCs w:val="22"/>
              </w:rPr>
              <w:t>2</w:t>
            </w:r>
            <w:r w:rsidRPr="00BA4067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mesi o </w:t>
            </w:r>
            <w:r w:rsidR="00384D93" w:rsidRPr="00BA4067">
              <w:rPr>
                <w:rFonts w:asciiTheme="majorHAnsi" w:eastAsiaTheme="majorEastAsia" w:hAnsiTheme="majorHAnsi" w:cstheme="majorBidi"/>
                <w:sz w:val="22"/>
                <w:szCs w:val="22"/>
              </w:rPr>
              <w:t>6</w:t>
            </w:r>
            <w:r w:rsidRPr="00BA4067">
              <w:rPr>
                <w:rFonts w:asciiTheme="majorHAnsi" w:eastAsiaTheme="majorEastAsia" w:hAnsiTheme="majorHAnsi" w:cstheme="majorBidi"/>
                <w:sz w:val="22"/>
                <w:szCs w:val="22"/>
              </w:rPr>
              <w:t>0 giorni</w:t>
            </w:r>
          </w:p>
        </w:tc>
        <w:tc>
          <w:tcPr>
            <w:tcW w:w="5528" w:type="dxa"/>
            <w:tcBorders>
              <w:left w:val="nil"/>
              <w:bottom w:val="single" w:sz="4" w:space="0" w:color="000000" w:themeColor="text1"/>
            </w:tcBorders>
            <w:shd w:val="clear" w:color="auto" w:fill="auto"/>
          </w:tcPr>
          <w:p w14:paraId="445DF6AF" w14:textId="48427BFB" w:rsidR="7A88D6A5" w:rsidRDefault="7A88D6A5" w:rsidP="7A88D6A5">
            <w:pPr>
              <w:jc w:val="both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  <w:lang w:eastAsia="ar-SA" w:bidi="ar-SA"/>
              </w:rPr>
            </w:pPr>
          </w:p>
        </w:tc>
      </w:tr>
      <w:tr w:rsidR="00D1235C" w:rsidRPr="00074397" w14:paraId="17AB6DCB" w14:textId="77777777" w:rsidTr="7A88D6A5">
        <w:trPr>
          <w:trHeight w:val="454"/>
        </w:trPr>
        <w:tc>
          <w:tcPr>
            <w:tcW w:w="4364" w:type="dxa"/>
            <w:shd w:val="clear" w:color="auto" w:fill="auto"/>
          </w:tcPr>
          <w:p w14:paraId="7196D064" w14:textId="77777777" w:rsidR="00D1235C" w:rsidRPr="00074397" w:rsidRDefault="00D1235C" w:rsidP="00D1235C">
            <w:pPr>
              <w:widowControl/>
              <w:autoSpaceDE w:val="0"/>
              <w:jc w:val="both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  <w:p w14:paraId="5ABEDD98" w14:textId="75854C77" w:rsidR="00D1235C" w:rsidRPr="00074397" w:rsidRDefault="00D1235C" w:rsidP="00D1235C">
            <w:pPr>
              <w:widowControl/>
              <w:autoSpaceDE w:val="0"/>
              <w:jc w:val="both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074397"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ar-SA" w:bidi="ar-SA"/>
              </w:rPr>
              <w:t>Orario di apertura</w:t>
            </w:r>
            <w:r w:rsidR="1380FA85" w:rsidRPr="00074397"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ar-SA" w:bidi="ar-SA"/>
              </w:rPr>
              <w:t xml:space="preserve"> (almeno </w:t>
            </w:r>
            <w:r w:rsidR="27BDFDBA" w:rsidRPr="00074397"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ar-SA" w:bidi="ar-SA"/>
              </w:rPr>
              <w:t>8</w:t>
            </w:r>
            <w:r w:rsidR="1380FA85" w:rsidRPr="00074397"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ar-SA" w:bidi="ar-SA"/>
              </w:rPr>
              <w:t xml:space="preserve"> ore giornaliere </w:t>
            </w:r>
            <w:r w:rsidR="3C99EF2F" w:rsidRPr="00074397"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ar-SA" w:bidi="ar-SA"/>
              </w:rPr>
              <w:t>7</w:t>
            </w:r>
            <w:r w:rsidR="1380FA85" w:rsidRPr="00074397"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ar-SA" w:bidi="ar-SA"/>
              </w:rPr>
              <w:t xml:space="preserve"> giorni su 7) 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</w:tcPr>
          <w:p w14:paraId="34FF1C98" w14:textId="77777777" w:rsidR="00D1235C" w:rsidRPr="00074397" w:rsidRDefault="00D1235C" w:rsidP="00D1235C">
            <w:pPr>
              <w:widowControl/>
              <w:autoSpaceDE w:val="0"/>
              <w:snapToGrid w:val="0"/>
              <w:jc w:val="both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7A88D6A5" w14:paraId="6597BF98" w14:textId="77777777" w:rsidTr="7A88D6A5">
        <w:trPr>
          <w:trHeight w:val="454"/>
        </w:trPr>
        <w:tc>
          <w:tcPr>
            <w:tcW w:w="4364" w:type="dxa"/>
            <w:shd w:val="clear" w:color="auto" w:fill="auto"/>
          </w:tcPr>
          <w:p w14:paraId="52D0D189" w14:textId="4C1B8B76" w:rsidR="7A88D6A5" w:rsidRDefault="7A88D6A5" w:rsidP="7A88D6A5">
            <w:pPr>
              <w:jc w:val="both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  <w:lang w:eastAsia="ar-SA" w:bidi="ar-SA"/>
              </w:rPr>
            </w:pPr>
          </w:p>
          <w:p w14:paraId="3FE440D1" w14:textId="7277B5BF" w:rsidR="055B6E9C" w:rsidRDefault="055B6E9C" w:rsidP="7A88D6A5">
            <w:pPr>
              <w:jc w:val="both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7A88D6A5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  <w:lang w:eastAsia="ar-SA" w:bidi="ar-SA"/>
              </w:rPr>
              <w:t>Altri periodi (almeno 5 giorni su 7-apertura garantita festivi e prefestivi</w:t>
            </w:r>
            <w:r w:rsidR="578C66BE" w:rsidRPr="7A88D6A5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  <w:lang w:eastAsia="ar-SA" w:bidi="ar-SA"/>
              </w:rPr>
              <w:t>, almeno 8 ore giornaliere</w:t>
            </w:r>
            <w:r w:rsidRPr="7A88D6A5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  <w:lang w:eastAsia="ar-SA" w:bidi="ar-SA"/>
              </w:rPr>
              <w:t>)</w:t>
            </w:r>
            <w:r w:rsidRPr="7A88D6A5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 </w:t>
            </w:r>
          </w:p>
          <w:p w14:paraId="5A325595" w14:textId="7434EAE6" w:rsidR="7A88D6A5" w:rsidRDefault="7A88D6A5" w:rsidP="7A88D6A5">
            <w:pPr>
              <w:jc w:val="both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  <w:lang w:eastAsia="ar-SA" w:bidi="ar-SA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</w:tcPr>
          <w:p w14:paraId="33F4781D" w14:textId="7177B0B0" w:rsidR="7A88D6A5" w:rsidRDefault="7A88D6A5" w:rsidP="7A88D6A5">
            <w:pPr>
              <w:jc w:val="both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  <w:lang w:eastAsia="ar-SA" w:bidi="ar-SA"/>
              </w:rPr>
            </w:pPr>
          </w:p>
        </w:tc>
      </w:tr>
    </w:tbl>
    <w:p w14:paraId="6BF9F9E1" w14:textId="2B5D551F" w:rsidR="7A88D6A5" w:rsidRDefault="7A88D6A5"/>
    <w:p w14:paraId="6D072C0D" w14:textId="77777777" w:rsidR="00D1235C" w:rsidRPr="00074397" w:rsidRDefault="00D1235C" w:rsidP="00D1235C">
      <w:pPr>
        <w:widowControl/>
        <w:suppressAutoHyphens w:val="0"/>
        <w:textAlignment w:val="auto"/>
        <w:rPr>
          <w:rFonts w:ascii="Calibri Light" w:eastAsia="Arial Unicode MS" w:hAnsi="Calibri Light" w:cs="Calibri Light"/>
          <w:sz w:val="22"/>
          <w:szCs w:val="22"/>
          <w:lang w:eastAsia="hi-IN"/>
        </w:rPr>
      </w:pPr>
    </w:p>
    <w:p w14:paraId="4631B100" w14:textId="77777777" w:rsidR="00D1235C" w:rsidRPr="00074397" w:rsidRDefault="00D1235C" w:rsidP="00D1235C">
      <w:pPr>
        <w:widowControl/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b/>
          <w:bCs/>
          <w:kern w:val="0"/>
          <w:sz w:val="22"/>
          <w:szCs w:val="22"/>
          <w:lang w:eastAsia="it-IT" w:bidi="ar-SA"/>
        </w:rPr>
      </w:pPr>
      <w:r w:rsidRPr="00074397">
        <w:rPr>
          <w:rFonts w:ascii="Calibri Light" w:eastAsia="Times New Roman" w:hAnsi="Calibri Light" w:cs="Calibri Light"/>
          <w:b/>
          <w:bCs/>
          <w:kern w:val="0"/>
          <w:sz w:val="22"/>
          <w:szCs w:val="22"/>
          <w:lang w:eastAsia="it-IT" w:bidi="ar-SA"/>
        </w:rPr>
        <w:t>Funzionalità</w:t>
      </w:r>
    </w:p>
    <w:p w14:paraId="48A21919" w14:textId="77777777" w:rsidR="00D1235C" w:rsidRPr="00074397" w:rsidRDefault="00D1235C" w:rsidP="00D1235C">
      <w:pPr>
        <w:widowControl/>
        <w:suppressAutoHyphens w:val="0"/>
        <w:textAlignment w:val="auto"/>
        <w:rPr>
          <w:rFonts w:ascii="Calibri Light" w:eastAsia="Arial Unicode MS" w:hAnsi="Calibri Light" w:cs="Calibri Light"/>
          <w:sz w:val="22"/>
          <w:szCs w:val="22"/>
          <w:lang w:eastAsia="hi-IN"/>
        </w:rPr>
      </w:pPr>
    </w:p>
    <w:tbl>
      <w:tblPr>
        <w:tblW w:w="9896" w:type="dxa"/>
        <w:tblInd w:w="-145" w:type="dxa"/>
        <w:tblLayout w:type="fixed"/>
        <w:tblLook w:val="0000" w:firstRow="0" w:lastRow="0" w:firstColumn="0" w:lastColumn="0" w:noHBand="0" w:noVBand="0"/>
      </w:tblPr>
      <w:tblGrid>
        <w:gridCol w:w="9501"/>
        <w:gridCol w:w="395"/>
      </w:tblGrid>
      <w:tr w:rsidR="00D1235C" w:rsidRPr="00074397" w14:paraId="74E5AFF5" w14:textId="77777777" w:rsidTr="773D6AE1">
        <w:trPr>
          <w:trHeight w:val="430"/>
        </w:trPr>
        <w:tc>
          <w:tcPr>
            <w:tcW w:w="9501" w:type="dxa"/>
            <w:tcBorders>
              <w:right w:val="single" w:sz="4" w:space="0" w:color="auto"/>
            </w:tcBorders>
            <w:shd w:val="clear" w:color="auto" w:fill="auto"/>
          </w:tcPr>
          <w:p w14:paraId="4013D469" w14:textId="77777777" w:rsidR="00D1235C" w:rsidRPr="00074397" w:rsidRDefault="00D1235C" w:rsidP="00D1235C">
            <w:pPr>
              <w:widowControl/>
              <w:autoSpaceDE w:val="0"/>
              <w:jc w:val="both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074397"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it-IT" w:bidi="ar-SA"/>
              </w:rPr>
              <w:t>monitor per la divulgazione di spot pubblicitari audio e video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18F9B" w14:textId="77777777" w:rsidR="00D1235C" w:rsidRPr="00074397" w:rsidRDefault="00D1235C" w:rsidP="00D1235C">
            <w:pPr>
              <w:widowControl/>
              <w:autoSpaceDE w:val="0"/>
              <w:snapToGrid w:val="0"/>
              <w:jc w:val="both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D1235C" w:rsidRPr="00074397" w14:paraId="34BD67EC" w14:textId="77777777" w:rsidTr="773D6AE1">
        <w:trPr>
          <w:trHeight w:val="421"/>
        </w:trPr>
        <w:tc>
          <w:tcPr>
            <w:tcW w:w="9501" w:type="dxa"/>
            <w:tcBorders>
              <w:right w:val="single" w:sz="4" w:space="0" w:color="auto"/>
            </w:tcBorders>
            <w:shd w:val="clear" w:color="auto" w:fill="auto"/>
          </w:tcPr>
          <w:p w14:paraId="021118AE" w14:textId="77777777" w:rsidR="00D1235C" w:rsidRPr="003E743D" w:rsidRDefault="00D1235C" w:rsidP="00D1235C">
            <w:pPr>
              <w:widowControl/>
              <w:autoSpaceDE w:val="0"/>
              <w:jc w:val="both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3E743D"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it-IT" w:bidi="ar-SA"/>
              </w:rPr>
              <w:t>dotazione di materiale cartaceo promozionale ad uso dei turisti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601FE" w14:textId="77777777" w:rsidR="00D1235C" w:rsidRPr="00074397" w:rsidRDefault="00D1235C" w:rsidP="00D1235C">
            <w:pPr>
              <w:widowControl/>
              <w:autoSpaceDE w:val="0"/>
              <w:snapToGrid w:val="0"/>
              <w:jc w:val="both"/>
              <w:textAlignment w:val="auto"/>
              <w:rPr>
                <w:rFonts w:ascii="Calibri Light" w:eastAsia="Times New Roman" w:hAnsi="Calibri Light" w:cs="Calibri Light"/>
                <w:strike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D1235C" w:rsidRPr="00074397" w14:paraId="56C33DB8" w14:textId="77777777" w:rsidTr="773D6AE1">
        <w:trPr>
          <w:trHeight w:val="421"/>
        </w:trPr>
        <w:tc>
          <w:tcPr>
            <w:tcW w:w="9501" w:type="dxa"/>
            <w:tcBorders>
              <w:right w:val="single" w:sz="4" w:space="0" w:color="auto"/>
            </w:tcBorders>
            <w:shd w:val="clear" w:color="auto" w:fill="auto"/>
          </w:tcPr>
          <w:p w14:paraId="46321F19" w14:textId="77777777" w:rsidR="00D1235C" w:rsidRPr="00074397" w:rsidRDefault="00D1235C" w:rsidP="00D1235C">
            <w:pPr>
              <w:widowControl/>
              <w:autoSpaceDE w:val="0"/>
              <w:jc w:val="both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074397"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it-IT" w:bidi="ar-SA"/>
              </w:rPr>
              <w:t>arredi atti a consentire la consultazione dei materiali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CABC7" w14:textId="77777777" w:rsidR="00D1235C" w:rsidRPr="00074397" w:rsidRDefault="00D1235C" w:rsidP="00D1235C">
            <w:pPr>
              <w:widowControl/>
              <w:autoSpaceDE w:val="0"/>
              <w:snapToGrid w:val="0"/>
              <w:jc w:val="both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D1235C" w:rsidRPr="00074397" w14:paraId="30C56188" w14:textId="77777777" w:rsidTr="773D6AE1">
        <w:trPr>
          <w:trHeight w:val="421"/>
        </w:trPr>
        <w:tc>
          <w:tcPr>
            <w:tcW w:w="9501" w:type="dxa"/>
            <w:tcBorders>
              <w:right w:val="single" w:sz="4" w:space="0" w:color="auto"/>
            </w:tcBorders>
            <w:shd w:val="clear" w:color="auto" w:fill="auto"/>
          </w:tcPr>
          <w:p w14:paraId="375F8D4A" w14:textId="63468F47" w:rsidR="00D1235C" w:rsidRPr="00074397" w:rsidRDefault="00D1235C" w:rsidP="00D1235C">
            <w:pPr>
              <w:widowControl/>
              <w:autoSpaceDE w:val="0"/>
              <w:jc w:val="both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074397"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it-IT" w:bidi="ar-SA"/>
              </w:rPr>
              <w:t>dispositivi integrati (</w:t>
            </w:r>
            <w:proofErr w:type="gramStart"/>
            <w:r w:rsidRPr="00074397"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it-IT" w:bidi="ar-SA"/>
              </w:rPr>
              <w:t>multi</w:t>
            </w:r>
            <w:r w:rsidR="54E2B0EB" w:rsidRPr="00074397"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it-IT" w:bidi="ar-SA"/>
              </w:rPr>
              <w:t xml:space="preserve"> </w:t>
            </w:r>
            <w:r w:rsidRPr="00074397"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it-IT" w:bidi="ar-SA"/>
              </w:rPr>
              <w:t>usb</w:t>
            </w:r>
            <w:proofErr w:type="gramEnd"/>
            <w:r w:rsidRPr="00074397"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it-IT" w:bidi="ar-SA"/>
              </w:rPr>
              <w:t>, almeno 4) per ricarica smartphone e tablet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8B5D1" w14:textId="77777777" w:rsidR="00D1235C" w:rsidRPr="00074397" w:rsidRDefault="00D1235C" w:rsidP="00D1235C">
            <w:pPr>
              <w:widowControl/>
              <w:autoSpaceDE w:val="0"/>
              <w:snapToGrid w:val="0"/>
              <w:jc w:val="both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D1235C" w:rsidRPr="00074397" w14:paraId="4A9A2963" w14:textId="77777777" w:rsidTr="773D6AE1">
        <w:trPr>
          <w:trHeight w:val="421"/>
        </w:trPr>
        <w:tc>
          <w:tcPr>
            <w:tcW w:w="9501" w:type="dxa"/>
            <w:tcBorders>
              <w:right w:val="single" w:sz="4" w:space="0" w:color="auto"/>
            </w:tcBorders>
            <w:shd w:val="clear" w:color="auto" w:fill="auto"/>
          </w:tcPr>
          <w:p w14:paraId="1E46643E" w14:textId="77777777" w:rsidR="00D1235C" w:rsidRPr="00074397" w:rsidRDefault="00D1235C" w:rsidP="00D1235C">
            <w:pPr>
              <w:widowControl/>
              <w:autoSpaceDE w:val="0"/>
              <w:jc w:val="both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074397"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it-IT" w:bidi="ar-SA"/>
              </w:rPr>
              <w:t>Wi-Fi a</w:t>
            </w:r>
            <w:r w:rsidR="009B0EC4" w:rsidRPr="00074397"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it-IT" w:bidi="ar-SA"/>
              </w:rPr>
              <w:t xml:space="preserve">perto e </w:t>
            </w:r>
            <w:r w:rsidRPr="00074397"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it-IT" w:bidi="ar-SA"/>
              </w:rPr>
              <w:t>gratuito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EB4AB" w14:textId="77777777" w:rsidR="00D1235C" w:rsidRPr="00074397" w:rsidRDefault="00D1235C" w:rsidP="00D1235C">
            <w:pPr>
              <w:widowControl/>
              <w:autoSpaceDE w:val="0"/>
              <w:snapToGrid w:val="0"/>
              <w:jc w:val="both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572AF9" w:rsidRPr="00074397" w14:paraId="219B0B31" w14:textId="77777777" w:rsidTr="773D6AE1">
        <w:trPr>
          <w:trHeight w:val="421"/>
        </w:trPr>
        <w:tc>
          <w:tcPr>
            <w:tcW w:w="9501" w:type="dxa"/>
            <w:tcBorders>
              <w:right w:val="single" w:sz="4" w:space="0" w:color="auto"/>
            </w:tcBorders>
            <w:shd w:val="clear" w:color="auto" w:fill="auto"/>
          </w:tcPr>
          <w:p w14:paraId="61C28DFF" w14:textId="77777777" w:rsidR="00572AF9" w:rsidRPr="00074397" w:rsidRDefault="00572AF9" w:rsidP="00D1235C">
            <w:pPr>
              <w:widowControl/>
              <w:autoSpaceDE w:val="0"/>
              <w:jc w:val="both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it-IT" w:bidi="ar-SA"/>
              </w:rPr>
              <w:t xml:space="preserve">Account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it-IT" w:bidi="ar-SA"/>
              </w:rPr>
              <w:t>googlemybusiness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it-IT" w:bidi="ar-SA"/>
              </w:rPr>
              <w:t xml:space="preserve"> </w:t>
            </w:r>
            <w:r w:rsidRPr="00F72413"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it-IT" w:bidi="ar-SA"/>
              </w:rPr>
              <w:t>attivo o in via di attivazione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9C6F4" w14:textId="77777777" w:rsidR="00572AF9" w:rsidRPr="00074397" w:rsidRDefault="00572AF9" w:rsidP="00D1235C">
            <w:pPr>
              <w:widowControl/>
              <w:autoSpaceDE w:val="0"/>
              <w:snapToGrid w:val="0"/>
              <w:jc w:val="both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</w:tr>
    </w:tbl>
    <w:p w14:paraId="4B1F511A" w14:textId="77777777" w:rsidR="00FF24F5" w:rsidRPr="00074397" w:rsidRDefault="00FF24F5" w:rsidP="00DD3EA3">
      <w:pPr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</w:p>
    <w:tbl>
      <w:tblPr>
        <w:tblW w:w="9896" w:type="dxa"/>
        <w:tblInd w:w="-145" w:type="dxa"/>
        <w:tblLayout w:type="fixed"/>
        <w:tblLook w:val="0000" w:firstRow="0" w:lastRow="0" w:firstColumn="0" w:lastColumn="0" w:noHBand="0" w:noVBand="0"/>
      </w:tblPr>
      <w:tblGrid>
        <w:gridCol w:w="3227"/>
        <w:gridCol w:w="6669"/>
      </w:tblGrid>
      <w:tr w:rsidR="00384D93" w:rsidRPr="00384D93" w14:paraId="2AE5A4E7" w14:textId="77777777" w:rsidTr="00DD3EA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29986" w14:textId="77777777" w:rsidR="00384D93" w:rsidRPr="00F53DA3" w:rsidRDefault="00384D93" w:rsidP="00C1570F">
            <w:pPr>
              <w:rPr>
                <w:rFonts w:ascii="Calibri Light" w:eastAsia="Arial" w:hAnsi="Calibri Light" w:cs="Calibri Light"/>
                <w:sz w:val="22"/>
                <w:szCs w:val="22"/>
              </w:rPr>
            </w:pPr>
            <w:r w:rsidRPr="00F53DA3">
              <w:rPr>
                <w:rFonts w:ascii="Calibri Light" w:eastAsia="Arial" w:hAnsi="Calibri Light" w:cs="Calibri Light"/>
                <w:sz w:val="22"/>
                <w:szCs w:val="22"/>
              </w:rPr>
              <w:t>Descrivere eventuale rispondenza ai sistemi premianti</w:t>
            </w:r>
          </w:p>
          <w:p w14:paraId="7EC6EC0F" w14:textId="46F3FECB" w:rsidR="00384D93" w:rsidRPr="00384D93" w:rsidRDefault="00384D93" w:rsidP="00C1570F">
            <w:pPr>
              <w:rPr>
                <w:rFonts w:ascii="Calibri Light" w:eastAsia="Arial" w:hAnsi="Calibri Light" w:cs="Calibri Light"/>
                <w:color w:val="0000FF"/>
                <w:sz w:val="22"/>
                <w:szCs w:val="22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AEA92" w14:textId="77777777" w:rsidR="00384D93" w:rsidRPr="00384D93" w:rsidRDefault="00384D93" w:rsidP="00DD3EA3">
            <w:pPr>
              <w:jc w:val="both"/>
              <w:rPr>
                <w:rFonts w:ascii="Calibri Light" w:eastAsia="Arial" w:hAnsi="Calibri Light" w:cs="Calibri Light"/>
                <w:color w:val="0000FF"/>
                <w:sz w:val="22"/>
                <w:szCs w:val="22"/>
              </w:rPr>
            </w:pPr>
          </w:p>
        </w:tc>
      </w:tr>
    </w:tbl>
    <w:p w14:paraId="1A965116" w14:textId="77777777" w:rsidR="00572AF9" w:rsidRPr="00384D93" w:rsidRDefault="00572AF9" w:rsidP="0096110D">
      <w:pPr>
        <w:jc w:val="both"/>
        <w:rPr>
          <w:rFonts w:ascii="Calibri Light" w:hAnsi="Calibri Light" w:cs="Calibri Light"/>
          <w:b/>
          <w:color w:val="0000FF"/>
          <w:sz w:val="32"/>
          <w:szCs w:val="22"/>
        </w:rPr>
      </w:pPr>
    </w:p>
    <w:tbl>
      <w:tblPr>
        <w:tblW w:w="9835" w:type="dxa"/>
        <w:tblInd w:w="-145" w:type="dxa"/>
        <w:tblLayout w:type="fixed"/>
        <w:tblLook w:val="0000" w:firstRow="0" w:lastRow="0" w:firstColumn="0" w:lastColumn="0" w:noHBand="0" w:noVBand="0"/>
      </w:tblPr>
      <w:tblGrid>
        <w:gridCol w:w="9443"/>
        <w:gridCol w:w="392"/>
      </w:tblGrid>
      <w:tr w:rsidR="00572AF9" w:rsidRPr="00074397" w14:paraId="5B71AF27" w14:textId="77777777" w:rsidTr="00384349">
        <w:trPr>
          <w:trHeight w:val="339"/>
        </w:trPr>
        <w:tc>
          <w:tcPr>
            <w:tcW w:w="9443" w:type="dxa"/>
            <w:tcBorders>
              <w:right w:val="single" w:sz="4" w:space="0" w:color="auto"/>
            </w:tcBorders>
            <w:shd w:val="clear" w:color="auto" w:fill="auto"/>
          </w:tcPr>
          <w:p w14:paraId="0210344F" w14:textId="77777777" w:rsidR="00572AF9" w:rsidRPr="00074397" w:rsidRDefault="00572AF9" w:rsidP="00384349">
            <w:pPr>
              <w:widowControl/>
              <w:autoSpaceDE w:val="0"/>
              <w:jc w:val="both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4E1DDD">
              <w:rPr>
                <w:rFonts w:ascii="Calibri Light" w:hAnsi="Calibri Light" w:cs="Calibri Light"/>
                <w:sz w:val="22"/>
                <w:szCs w:val="22"/>
                <w:lang w:eastAsia="it-IT"/>
              </w:rPr>
              <w:t>Il servizio è contraddistinto dalla segnaletica di carattere regionale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4E37C" w14:textId="77777777" w:rsidR="00572AF9" w:rsidRPr="00074397" w:rsidRDefault="00572AF9" w:rsidP="00384349">
            <w:pPr>
              <w:widowControl/>
              <w:autoSpaceDE w:val="0"/>
              <w:snapToGrid w:val="0"/>
              <w:jc w:val="both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</w:tr>
    </w:tbl>
    <w:p w14:paraId="19A45426" w14:textId="77777777" w:rsidR="00C92894" w:rsidRPr="0029405A" w:rsidRDefault="00F72413" w:rsidP="00F72413">
      <w:pPr>
        <w:rPr>
          <w:rFonts w:ascii="Calibri Light" w:hAnsi="Calibri Light" w:cs="Calibri Light"/>
          <w:b/>
          <w:sz w:val="22"/>
        </w:rPr>
      </w:pPr>
      <w:r>
        <w:br w:type="page"/>
      </w:r>
      <w:r w:rsidR="00C92894" w:rsidRPr="0029405A">
        <w:rPr>
          <w:rFonts w:ascii="Calibri Light" w:hAnsi="Calibri Light" w:cs="Calibri Light"/>
          <w:b/>
          <w:sz w:val="32"/>
        </w:rPr>
        <w:t>IAT DIFFUSO</w:t>
      </w:r>
    </w:p>
    <w:p w14:paraId="44FB30F8" w14:textId="77777777" w:rsidR="00C92894" w:rsidRPr="00074397" w:rsidRDefault="00C92894" w:rsidP="0096110D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 w14:paraId="3E9D5DC2" w14:textId="77777777" w:rsidR="00C92894" w:rsidRPr="00074397" w:rsidRDefault="00C92894" w:rsidP="00C92894">
      <w:pPr>
        <w:jc w:val="both"/>
        <w:rPr>
          <w:rFonts w:ascii="Calibri Light" w:hAnsi="Calibri Light" w:cs="Calibri Light"/>
          <w:sz w:val="22"/>
          <w:szCs w:val="22"/>
        </w:rPr>
      </w:pPr>
      <w:r w:rsidRPr="00074397">
        <w:rPr>
          <w:rFonts w:ascii="Calibri Light" w:hAnsi="Calibri Light" w:cs="Calibri Light"/>
          <w:b/>
          <w:bCs/>
          <w:sz w:val="22"/>
          <w:szCs w:val="22"/>
        </w:rPr>
        <w:t>Localizzazioni e recapiti</w:t>
      </w:r>
      <w:r w:rsidRPr="00074397">
        <w:rPr>
          <w:rFonts w:ascii="Calibri Light" w:hAnsi="Calibri Light" w:cs="Calibri Light"/>
          <w:sz w:val="22"/>
          <w:szCs w:val="22"/>
        </w:rPr>
        <w:t>:</w:t>
      </w:r>
    </w:p>
    <w:tbl>
      <w:tblPr>
        <w:tblW w:w="10293" w:type="dxa"/>
        <w:tblInd w:w="-145" w:type="dxa"/>
        <w:tblLayout w:type="fixed"/>
        <w:tblLook w:val="0000" w:firstRow="0" w:lastRow="0" w:firstColumn="0" w:lastColumn="0" w:noHBand="0" w:noVBand="0"/>
      </w:tblPr>
      <w:tblGrid>
        <w:gridCol w:w="1671"/>
        <w:gridCol w:w="8622"/>
      </w:tblGrid>
      <w:tr w:rsidR="00C92894" w:rsidRPr="00074397" w14:paraId="3AC25626" w14:textId="77777777" w:rsidTr="00B179E7">
        <w:trPr>
          <w:trHeight w:val="454"/>
        </w:trPr>
        <w:tc>
          <w:tcPr>
            <w:tcW w:w="1671" w:type="dxa"/>
            <w:shd w:val="clear" w:color="auto" w:fill="auto"/>
          </w:tcPr>
          <w:p w14:paraId="1DA6542E" w14:textId="77777777" w:rsidR="00C92894" w:rsidRPr="00074397" w:rsidRDefault="00C92894" w:rsidP="00C92894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65AF91F" w14:textId="77777777" w:rsidR="00C92894" w:rsidRPr="00074397" w:rsidRDefault="00C92894" w:rsidP="00C92894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74397">
              <w:rPr>
                <w:rFonts w:ascii="Calibri Light" w:hAnsi="Calibri Light" w:cs="Calibri Light"/>
                <w:sz w:val="22"/>
                <w:szCs w:val="22"/>
              </w:rPr>
              <w:t xml:space="preserve">ESERCIZIO 1 </w:t>
            </w:r>
          </w:p>
          <w:p w14:paraId="5445CB59" w14:textId="77777777" w:rsidR="00C92894" w:rsidRPr="00074397" w:rsidRDefault="00C92894" w:rsidP="00C92894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74397">
              <w:rPr>
                <w:rFonts w:ascii="Calibri Light" w:hAnsi="Calibri Light" w:cs="Calibri Light"/>
                <w:sz w:val="22"/>
                <w:szCs w:val="22"/>
              </w:rPr>
              <w:t>NOME</w:t>
            </w:r>
          </w:p>
        </w:tc>
        <w:tc>
          <w:tcPr>
            <w:tcW w:w="8622" w:type="dxa"/>
            <w:tcBorders>
              <w:left w:val="nil"/>
              <w:bottom w:val="single" w:sz="4" w:space="0" w:color="000000"/>
            </w:tcBorders>
            <w:shd w:val="clear" w:color="auto" w:fill="auto"/>
          </w:tcPr>
          <w:p w14:paraId="3041E394" w14:textId="77777777" w:rsidR="00C92894" w:rsidRPr="00074397" w:rsidRDefault="00C92894" w:rsidP="00C92894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179E7" w:rsidRPr="00074397" w14:paraId="415EBC5C" w14:textId="77777777" w:rsidTr="00B179E7">
        <w:trPr>
          <w:trHeight w:val="454"/>
        </w:trPr>
        <w:tc>
          <w:tcPr>
            <w:tcW w:w="1671" w:type="dxa"/>
            <w:shd w:val="clear" w:color="auto" w:fill="auto"/>
          </w:tcPr>
          <w:p w14:paraId="4C4DAAE2" w14:textId="77777777" w:rsidR="00B179E7" w:rsidRPr="00074397" w:rsidRDefault="00B179E7" w:rsidP="00C92894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Legale rappresentante</w:t>
            </w:r>
          </w:p>
        </w:tc>
        <w:tc>
          <w:tcPr>
            <w:tcW w:w="8622" w:type="dxa"/>
            <w:tcBorders>
              <w:left w:val="nil"/>
              <w:bottom w:val="single" w:sz="4" w:space="0" w:color="000000"/>
            </w:tcBorders>
            <w:shd w:val="clear" w:color="auto" w:fill="auto"/>
          </w:tcPr>
          <w:p w14:paraId="722B00AE" w14:textId="77777777" w:rsidR="00B179E7" w:rsidRPr="00074397" w:rsidRDefault="00B179E7" w:rsidP="00C92894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92894" w:rsidRPr="00B179E7" w14:paraId="59028296" w14:textId="77777777" w:rsidTr="00B179E7">
        <w:trPr>
          <w:trHeight w:val="454"/>
        </w:trPr>
        <w:tc>
          <w:tcPr>
            <w:tcW w:w="1671" w:type="dxa"/>
            <w:shd w:val="clear" w:color="auto" w:fill="auto"/>
          </w:tcPr>
          <w:p w14:paraId="5AF3BA3B" w14:textId="77777777" w:rsidR="00C92894" w:rsidRPr="00B179E7" w:rsidRDefault="00B179E7" w:rsidP="00C92894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179E7">
              <w:rPr>
                <w:rFonts w:ascii="Calibri Light" w:hAnsi="Calibri Light" w:cs="Calibri Light"/>
                <w:sz w:val="22"/>
                <w:szCs w:val="22"/>
              </w:rPr>
              <w:t>Indirizzo</w:t>
            </w:r>
          </w:p>
        </w:tc>
        <w:tc>
          <w:tcPr>
            <w:tcW w:w="8622" w:type="dxa"/>
            <w:tcBorders>
              <w:left w:val="nil"/>
              <w:bottom w:val="single" w:sz="4" w:space="0" w:color="000000"/>
            </w:tcBorders>
            <w:shd w:val="clear" w:color="auto" w:fill="auto"/>
          </w:tcPr>
          <w:p w14:paraId="42C6D796" w14:textId="77777777" w:rsidR="00C92894" w:rsidRPr="00B179E7" w:rsidRDefault="00C92894" w:rsidP="00C92894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92894" w:rsidRPr="00B179E7" w14:paraId="2A0DE1D4" w14:textId="77777777" w:rsidTr="00B179E7">
        <w:trPr>
          <w:trHeight w:val="454"/>
        </w:trPr>
        <w:tc>
          <w:tcPr>
            <w:tcW w:w="1671" w:type="dxa"/>
            <w:shd w:val="clear" w:color="auto" w:fill="auto"/>
          </w:tcPr>
          <w:p w14:paraId="7A39EEA6" w14:textId="77777777" w:rsidR="00C92894" w:rsidRPr="00B179E7" w:rsidRDefault="00C92894" w:rsidP="00C92894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179E7">
              <w:rPr>
                <w:rFonts w:ascii="Calibri Light" w:hAnsi="Calibri Light" w:cs="Calibri Light"/>
                <w:sz w:val="22"/>
                <w:szCs w:val="22"/>
              </w:rPr>
              <w:t>C</w:t>
            </w:r>
            <w:r w:rsidR="00B179E7" w:rsidRPr="00B179E7">
              <w:rPr>
                <w:rFonts w:ascii="Calibri Light" w:hAnsi="Calibri Light" w:cs="Calibri Light"/>
                <w:sz w:val="22"/>
                <w:szCs w:val="22"/>
              </w:rPr>
              <w:t>omune</w:t>
            </w:r>
          </w:p>
        </w:tc>
        <w:tc>
          <w:tcPr>
            <w:tcW w:w="8622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6E1831B3" w14:textId="77777777" w:rsidR="00C92894" w:rsidRPr="00B179E7" w:rsidRDefault="00C92894" w:rsidP="00C92894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92894" w:rsidRPr="00B179E7" w14:paraId="44E93C28" w14:textId="77777777" w:rsidTr="00B179E7">
        <w:trPr>
          <w:trHeight w:val="454"/>
        </w:trPr>
        <w:tc>
          <w:tcPr>
            <w:tcW w:w="1671" w:type="dxa"/>
            <w:shd w:val="clear" w:color="auto" w:fill="auto"/>
          </w:tcPr>
          <w:p w14:paraId="29385571" w14:textId="77777777" w:rsidR="00C92894" w:rsidRPr="00B179E7" w:rsidRDefault="00AF172A" w:rsidP="00C92894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  <w:r w:rsidRPr="00B179E7">
              <w:rPr>
                <w:rFonts w:ascii="Calibri Light" w:eastAsia="Arial" w:hAnsi="Calibri Light" w:cs="Calibri Light"/>
                <w:sz w:val="22"/>
                <w:szCs w:val="22"/>
              </w:rPr>
              <w:t>T</w:t>
            </w:r>
            <w:r w:rsidR="00C92894" w:rsidRPr="00B179E7">
              <w:rPr>
                <w:rFonts w:ascii="Calibri Light" w:eastAsia="Arial" w:hAnsi="Calibri Light" w:cs="Calibri Light"/>
                <w:sz w:val="22"/>
                <w:szCs w:val="22"/>
              </w:rPr>
              <w:t>elefono</w:t>
            </w:r>
            <w:r w:rsidRPr="00B179E7">
              <w:rPr>
                <w:rFonts w:ascii="Calibri Light" w:eastAsia="Arial" w:hAnsi="Calibri Light" w:cs="Calibri Light"/>
                <w:sz w:val="22"/>
                <w:szCs w:val="22"/>
              </w:rPr>
              <w:t>*</w:t>
            </w:r>
          </w:p>
        </w:tc>
        <w:tc>
          <w:tcPr>
            <w:tcW w:w="8622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54E11D2A" w14:textId="77777777" w:rsidR="00C92894" w:rsidRPr="00B179E7" w:rsidRDefault="00C92894" w:rsidP="00C92894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</w:tc>
      </w:tr>
      <w:tr w:rsidR="00C92894" w:rsidRPr="00B179E7" w14:paraId="30CFE8DB" w14:textId="77777777" w:rsidTr="00B179E7">
        <w:trPr>
          <w:trHeight w:val="454"/>
        </w:trPr>
        <w:tc>
          <w:tcPr>
            <w:tcW w:w="1671" w:type="dxa"/>
            <w:shd w:val="clear" w:color="auto" w:fill="auto"/>
          </w:tcPr>
          <w:p w14:paraId="68D309F2" w14:textId="77777777" w:rsidR="00C92894" w:rsidRPr="00B179E7" w:rsidRDefault="00C92894" w:rsidP="00C92894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  <w:r w:rsidRPr="00B179E7">
              <w:rPr>
                <w:rFonts w:ascii="Calibri Light" w:eastAsia="Arial" w:hAnsi="Calibri Light" w:cs="Calibri Light"/>
                <w:sz w:val="22"/>
                <w:szCs w:val="22"/>
              </w:rPr>
              <w:t>e-mail</w:t>
            </w:r>
            <w:r w:rsidR="00AF172A" w:rsidRPr="00B179E7">
              <w:rPr>
                <w:rFonts w:ascii="Calibri Light" w:eastAsia="Arial" w:hAnsi="Calibri Light" w:cs="Calibri Light"/>
                <w:sz w:val="22"/>
                <w:szCs w:val="22"/>
              </w:rPr>
              <w:t>*</w:t>
            </w:r>
          </w:p>
        </w:tc>
        <w:tc>
          <w:tcPr>
            <w:tcW w:w="8622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31126E5D" w14:textId="77777777" w:rsidR="00C92894" w:rsidRPr="00B179E7" w:rsidRDefault="00C92894" w:rsidP="00C92894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</w:tc>
      </w:tr>
      <w:tr w:rsidR="00C92894" w:rsidRPr="00B179E7" w14:paraId="1F29DC95" w14:textId="77777777" w:rsidTr="00B179E7">
        <w:trPr>
          <w:trHeight w:val="454"/>
        </w:trPr>
        <w:tc>
          <w:tcPr>
            <w:tcW w:w="1671" w:type="dxa"/>
            <w:shd w:val="clear" w:color="auto" w:fill="auto"/>
          </w:tcPr>
          <w:p w14:paraId="5A66C079" w14:textId="77777777" w:rsidR="00C92894" w:rsidRPr="00B179E7" w:rsidRDefault="00C92894" w:rsidP="00C92894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  <w:r w:rsidRPr="00B179E7">
              <w:rPr>
                <w:rFonts w:ascii="Calibri Light" w:eastAsia="Arial" w:hAnsi="Calibri Light" w:cs="Calibri Light"/>
                <w:sz w:val="22"/>
                <w:szCs w:val="22"/>
              </w:rPr>
              <w:t>sito web</w:t>
            </w:r>
            <w:r w:rsidR="00AF172A" w:rsidRPr="00B179E7">
              <w:rPr>
                <w:rFonts w:ascii="Calibri Light" w:eastAsia="Arial" w:hAnsi="Calibri Light" w:cs="Calibri Light"/>
                <w:sz w:val="22"/>
                <w:szCs w:val="22"/>
              </w:rPr>
              <w:t>*</w:t>
            </w:r>
          </w:p>
        </w:tc>
        <w:tc>
          <w:tcPr>
            <w:tcW w:w="8622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2DE403A5" w14:textId="77777777" w:rsidR="00C92894" w:rsidRPr="00B179E7" w:rsidRDefault="00C92894" w:rsidP="00C92894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</w:tc>
      </w:tr>
    </w:tbl>
    <w:p w14:paraId="62431CDC" w14:textId="77777777" w:rsidR="00C92894" w:rsidRPr="00B179E7" w:rsidRDefault="00C92894" w:rsidP="00C92894">
      <w:pPr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W w:w="10293" w:type="dxa"/>
        <w:tblInd w:w="-145" w:type="dxa"/>
        <w:tblLayout w:type="fixed"/>
        <w:tblLook w:val="0000" w:firstRow="0" w:lastRow="0" w:firstColumn="0" w:lastColumn="0" w:noHBand="0" w:noVBand="0"/>
      </w:tblPr>
      <w:tblGrid>
        <w:gridCol w:w="1671"/>
        <w:gridCol w:w="8622"/>
      </w:tblGrid>
      <w:tr w:rsidR="00C92894" w:rsidRPr="00B179E7" w14:paraId="3BE0DF59" w14:textId="77777777" w:rsidTr="00B179E7">
        <w:trPr>
          <w:trHeight w:val="454"/>
        </w:trPr>
        <w:tc>
          <w:tcPr>
            <w:tcW w:w="1671" w:type="dxa"/>
            <w:shd w:val="clear" w:color="auto" w:fill="auto"/>
          </w:tcPr>
          <w:p w14:paraId="67A0A4DF" w14:textId="77777777" w:rsidR="00C92894" w:rsidRPr="00B179E7" w:rsidRDefault="00C92894" w:rsidP="00C92894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179E7">
              <w:rPr>
                <w:rFonts w:ascii="Calibri Light" w:hAnsi="Calibri Light" w:cs="Calibri Light"/>
                <w:sz w:val="22"/>
                <w:szCs w:val="22"/>
              </w:rPr>
              <w:t xml:space="preserve">ESERCIZIO 2 </w:t>
            </w:r>
          </w:p>
          <w:p w14:paraId="35D1196A" w14:textId="77777777" w:rsidR="00C92894" w:rsidRPr="00B179E7" w:rsidRDefault="00C92894" w:rsidP="00C92894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179E7">
              <w:rPr>
                <w:rFonts w:ascii="Calibri Light" w:hAnsi="Calibri Light" w:cs="Calibri Light"/>
                <w:sz w:val="22"/>
                <w:szCs w:val="22"/>
              </w:rPr>
              <w:t>NOME</w:t>
            </w:r>
          </w:p>
        </w:tc>
        <w:tc>
          <w:tcPr>
            <w:tcW w:w="8622" w:type="dxa"/>
            <w:tcBorders>
              <w:left w:val="nil"/>
              <w:bottom w:val="single" w:sz="4" w:space="0" w:color="000000"/>
            </w:tcBorders>
            <w:shd w:val="clear" w:color="auto" w:fill="auto"/>
          </w:tcPr>
          <w:p w14:paraId="49E398E2" w14:textId="77777777" w:rsidR="00C92894" w:rsidRPr="00B179E7" w:rsidRDefault="00C92894" w:rsidP="00C92894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179E7" w:rsidRPr="00B179E7" w14:paraId="0003D73B" w14:textId="77777777" w:rsidTr="00B179E7">
        <w:trPr>
          <w:trHeight w:val="454"/>
        </w:trPr>
        <w:tc>
          <w:tcPr>
            <w:tcW w:w="1671" w:type="dxa"/>
            <w:shd w:val="clear" w:color="auto" w:fill="auto"/>
          </w:tcPr>
          <w:p w14:paraId="6F9D232D" w14:textId="77777777" w:rsidR="00B179E7" w:rsidRPr="00B179E7" w:rsidRDefault="00B179E7" w:rsidP="00B179E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179E7">
              <w:rPr>
                <w:rFonts w:ascii="Calibri Light" w:hAnsi="Calibri Light" w:cs="Calibri Light"/>
                <w:sz w:val="22"/>
                <w:szCs w:val="22"/>
              </w:rPr>
              <w:t>Legale rappresentante</w:t>
            </w:r>
          </w:p>
        </w:tc>
        <w:tc>
          <w:tcPr>
            <w:tcW w:w="8622" w:type="dxa"/>
            <w:tcBorders>
              <w:left w:val="nil"/>
              <w:bottom w:val="single" w:sz="4" w:space="0" w:color="000000"/>
            </w:tcBorders>
            <w:shd w:val="clear" w:color="auto" w:fill="auto"/>
          </w:tcPr>
          <w:p w14:paraId="16287F21" w14:textId="77777777" w:rsidR="00B179E7" w:rsidRPr="00B179E7" w:rsidRDefault="00B179E7" w:rsidP="00B179E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179E7" w:rsidRPr="00B179E7" w14:paraId="347CB809" w14:textId="77777777" w:rsidTr="00B179E7">
        <w:trPr>
          <w:trHeight w:val="454"/>
        </w:trPr>
        <w:tc>
          <w:tcPr>
            <w:tcW w:w="1671" w:type="dxa"/>
            <w:shd w:val="clear" w:color="auto" w:fill="auto"/>
          </w:tcPr>
          <w:p w14:paraId="3A9A4CB4" w14:textId="77777777" w:rsidR="00B179E7" w:rsidRPr="00B179E7" w:rsidRDefault="00B179E7" w:rsidP="00B179E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179E7">
              <w:rPr>
                <w:rFonts w:ascii="Calibri Light" w:hAnsi="Calibri Light" w:cs="Calibri Light"/>
                <w:sz w:val="22"/>
                <w:szCs w:val="22"/>
              </w:rPr>
              <w:t>Indirizzo</w:t>
            </w:r>
          </w:p>
        </w:tc>
        <w:tc>
          <w:tcPr>
            <w:tcW w:w="8622" w:type="dxa"/>
            <w:tcBorders>
              <w:left w:val="nil"/>
              <w:bottom w:val="single" w:sz="4" w:space="0" w:color="000000"/>
            </w:tcBorders>
            <w:shd w:val="clear" w:color="auto" w:fill="auto"/>
          </w:tcPr>
          <w:p w14:paraId="5BE93A62" w14:textId="77777777" w:rsidR="00B179E7" w:rsidRPr="00B179E7" w:rsidRDefault="00B179E7" w:rsidP="00B179E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179E7" w:rsidRPr="00B179E7" w14:paraId="03C7CAAA" w14:textId="77777777" w:rsidTr="00B179E7">
        <w:trPr>
          <w:trHeight w:val="454"/>
        </w:trPr>
        <w:tc>
          <w:tcPr>
            <w:tcW w:w="1671" w:type="dxa"/>
            <w:shd w:val="clear" w:color="auto" w:fill="auto"/>
          </w:tcPr>
          <w:p w14:paraId="40F4D123" w14:textId="77777777" w:rsidR="00B179E7" w:rsidRPr="00B179E7" w:rsidRDefault="00B179E7" w:rsidP="00B179E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179E7">
              <w:rPr>
                <w:rFonts w:ascii="Calibri Light" w:hAnsi="Calibri Light" w:cs="Calibri Light"/>
                <w:sz w:val="22"/>
                <w:szCs w:val="22"/>
              </w:rPr>
              <w:t>Comune</w:t>
            </w:r>
          </w:p>
        </w:tc>
        <w:tc>
          <w:tcPr>
            <w:tcW w:w="8622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384BA73E" w14:textId="77777777" w:rsidR="00B179E7" w:rsidRPr="00B179E7" w:rsidRDefault="00B179E7" w:rsidP="00B179E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179E7" w:rsidRPr="00B179E7" w14:paraId="46C593DB" w14:textId="77777777" w:rsidTr="00B179E7">
        <w:trPr>
          <w:trHeight w:val="454"/>
        </w:trPr>
        <w:tc>
          <w:tcPr>
            <w:tcW w:w="1671" w:type="dxa"/>
            <w:shd w:val="clear" w:color="auto" w:fill="auto"/>
          </w:tcPr>
          <w:p w14:paraId="5CBEFE6C" w14:textId="77777777" w:rsidR="00B179E7" w:rsidRPr="00B179E7" w:rsidRDefault="00B179E7" w:rsidP="00B179E7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  <w:r w:rsidRPr="00B179E7">
              <w:rPr>
                <w:rFonts w:ascii="Calibri Light" w:eastAsia="Arial" w:hAnsi="Calibri Light" w:cs="Calibri Light"/>
                <w:sz w:val="22"/>
                <w:szCs w:val="22"/>
              </w:rPr>
              <w:t>Telefono*</w:t>
            </w:r>
          </w:p>
        </w:tc>
        <w:tc>
          <w:tcPr>
            <w:tcW w:w="8622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34B3F2EB" w14:textId="77777777" w:rsidR="00B179E7" w:rsidRPr="00B179E7" w:rsidRDefault="00B179E7" w:rsidP="00B179E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179E7" w:rsidRPr="00B179E7" w14:paraId="7481884F" w14:textId="77777777" w:rsidTr="00B179E7">
        <w:trPr>
          <w:trHeight w:val="454"/>
        </w:trPr>
        <w:tc>
          <w:tcPr>
            <w:tcW w:w="1671" w:type="dxa"/>
            <w:shd w:val="clear" w:color="auto" w:fill="auto"/>
          </w:tcPr>
          <w:p w14:paraId="6FAD3A2B" w14:textId="77777777" w:rsidR="00B179E7" w:rsidRPr="00B179E7" w:rsidRDefault="00B179E7" w:rsidP="00B179E7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  <w:r w:rsidRPr="00B179E7">
              <w:rPr>
                <w:rFonts w:ascii="Calibri Light" w:eastAsia="Arial" w:hAnsi="Calibri Light" w:cs="Calibri Light"/>
                <w:sz w:val="22"/>
                <w:szCs w:val="22"/>
              </w:rPr>
              <w:t>e-mail*</w:t>
            </w:r>
          </w:p>
        </w:tc>
        <w:tc>
          <w:tcPr>
            <w:tcW w:w="8622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7D34F5C7" w14:textId="77777777" w:rsidR="00B179E7" w:rsidRPr="00B179E7" w:rsidRDefault="00B179E7" w:rsidP="00B179E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179E7" w:rsidRPr="00B179E7" w14:paraId="4A16FD2A" w14:textId="77777777" w:rsidTr="00B179E7">
        <w:trPr>
          <w:trHeight w:val="454"/>
        </w:trPr>
        <w:tc>
          <w:tcPr>
            <w:tcW w:w="1671" w:type="dxa"/>
            <w:shd w:val="clear" w:color="auto" w:fill="auto"/>
          </w:tcPr>
          <w:p w14:paraId="27BC8E2E" w14:textId="77777777" w:rsidR="00B179E7" w:rsidRPr="00B179E7" w:rsidRDefault="00B179E7" w:rsidP="00B179E7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  <w:r w:rsidRPr="00B179E7">
              <w:rPr>
                <w:rFonts w:ascii="Calibri Light" w:eastAsia="Arial" w:hAnsi="Calibri Light" w:cs="Calibri Light"/>
                <w:sz w:val="22"/>
                <w:szCs w:val="22"/>
              </w:rPr>
              <w:t>sito web*</w:t>
            </w:r>
          </w:p>
        </w:tc>
        <w:tc>
          <w:tcPr>
            <w:tcW w:w="8622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0B4020A7" w14:textId="77777777" w:rsidR="00B179E7" w:rsidRPr="00B179E7" w:rsidRDefault="00B179E7" w:rsidP="00B179E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1D7B270A" w14:textId="77777777" w:rsidR="00C92894" w:rsidRPr="00B179E7" w:rsidRDefault="00C92894" w:rsidP="00C92894">
      <w:pPr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W w:w="10293" w:type="dxa"/>
        <w:tblInd w:w="-145" w:type="dxa"/>
        <w:tblLayout w:type="fixed"/>
        <w:tblLook w:val="0000" w:firstRow="0" w:lastRow="0" w:firstColumn="0" w:lastColumn="0" w:noHBand="0" w:noVBand="0"/>
      </w:tblPr>
      <w:tblGrid>
        <w:gridCol w:w="1671"/>
        <w:gridCol w:w="8622"/>
      </w:tblGrid>
      <w:tr w:rsidR="00C92894" w:rsidRPr="00B179E7" w14:paraId="41BC34B4" w14:textId="77777777" w:rsidTr="00B179E7">
        <w:trPr>
          <w:trHeight w:val="454"/>
        </w:trPr>
        <w:tc>
          <w:tcPr>
            <w:tcW w:w="1671" w:type="dxa"/>
            <w:shd w:val="clear" w:color="auto" w:fill="auto"/>
          </w:tcPr>
          <w:p w14:paraId="43DEE18F" w14:textId="77777777" w:rsidR="00C92894" w:rsidRPr="00B179E7" w:rsidRDefault="00C92894" w:rsidP="00C92894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179E7">
              <w:rPr>
                <w:rFonts w:ascii="Calibri Light" w:hAnsi="Calibri Light" w:cs="Calibri Light"/>
                <w:sz w:val="22"/>
                <w:szCs w:val="22"/>
              </w:rPr>
              <w:t xml:space="preserve">ESERCIZIO </w:t>
            </w:r>
            <w:r w:rsidR="00B179E7">
              <w:rPr>
                <w:rFonts w:ascii="Calibri Light" w:hAnsi="Calibri Light" w:cs="Calibri Light"/>
                <w:sz w:val="22"/>
                <w:szCs w:val="22"/>
              </w:rPr>
              <w:t>__</w:t>
            </w:r>
            <w:r w:rsidRPr="00B179E7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  <w:p w14:paraId="4942F082" w14:textId="77777777" w:rsidR="00C92894" w:rsidRPr="00B179E7" w:rsidRDefault="00C92894" w:rsidP="00C92894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179E7">
              <w:rPr>
                <w:rFonts w:ascii="Calibri Light" w:hAnsi="Calibri Light" w:cs="Calibri Light"/>
                <w:sz w:val="22"/>
                <w:szCs w:val="22"/>
              </w:rPr>
              <w:t>NOME</w:t>
            </w:r>
          </w:p>
        </w:tc>
        <w:tc>
          <w:tcPr>
            <w:tcW w:w="8622" w:type="dxa"/>
            <w:tcBorders>
              <w:left w:val="nil"/>
              <w:bottom w:val="single" w:sz="4" w:space="0" w:color="000000"/>
            </w:tcBorders>
            <w:shd w:val="clear" w:color="auto" w:fill="auto"/>
          </w:tcPr>
          <w:p w14:paraId="4F904CB7" w14:textId="77777777" w:rsidR="00C92894" w:rsidRPr="00B179E7" w:rsidRDefault="00C92894" w:rsidP="00C92894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179E7" w:rsidRPr="00B179E7" w14:paraId="7E4B55CD" w14:textId="77777777" w:rsidTr="00B179E7">
        <w:trPr>
          <w:trHeight w:val="454"/>
        </w:trPr>
        <w:tc>
          <w:tcPr>
            <w:tcW w:w="1671" w:type="dxa"/>
            <w:shd w:val="clear" w:color="auto" w:fill="auto"/>
          </w:tcPr>
          <w:p w14:paraId="2A1BD4DB" w14:textId="77777777" w:rsidR="00B179E7" w:rsidRPr="00B179E7" w:rsidRDefault="00B179E7" w:rsidP="00B179E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179E7">
              <w:rPr>
                <w:rFonts w:ascii="Calibri Light" w:hAnsi="Calibri Light" w:cs="Calibri Light"/>
                <w:sz w:val="22"/>
                <w:szCs w:val="22"/>
              </w:rPr>
              <w:t>Legale rappresentante</w:t>
            </w:r>
          </w:p>
        </w:tc>
        <w:tc>
          <w:tcPr>
            <w:tcW w:w="8622" w:type="dxa"/>
            <w:tcBorders>
              <w:left w:val="nil"/>
              <w:bottom w:val="single" w:sz="4" w:space="0" w:color="000000"/>
            </w:tcBorders>
            <w:shd w:val="clear" w:color="auto" w:fill="auto"/>
          </w:tcPr>
          <w:p w14:paraId="06971CD3" w14:textId="77777777" w:rsidR="00B179E7" w:rsidRPr="00B179E7" w:rsidRDefault="00B179E7" w:rsidP="00B179E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179E7" w:rsidRPr="00B179E7" w14:paraId="2BB58946" w14:textId="77777777" w:rsidTr="00B179E7">
        <w:trPr>
          <w:trHeight w:val="454"/>
        </w:trPr>
        <w:tc>
          <w:tcPr>
            <w:tcW w:w="1671" w:type="dxa"/>
            <w:shd w:val="clear" w:color="auto" w:fill="auto"/>
          </w:tcPr>
          <w:p w14:paraId="34923CC3" w14:textId="77777777" w:rsidR="00B179E7" w:rsidRPr="00B179E7" w:rsidRDefault="00B179E7" w:rsidP="00B179E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179E7">
              <w:rPr>
                <w:rFonts w:ascii="Calibri Light" w:hAnsi="Calibri Light" w:cs="Calibri Light"/>
                <w:sz w:val="22"/>
                <w:szCs w:val="22"/>
              </w:rPr>
              <w:t>Indirizzo</w:t>
            </w:r>
          </w:p>
        </w:tc>
        <w:tc>
          <w:tcPr>
            <w:tcW w:w="8622" w:type="dxa"/>
            <w:tcBorders>
              <w:left w:val="nil"/>
              <w:bottom w:val="single" w:sz="4" w:space="0" w:color="000000"/>
            </w:tcBorders>
            <w:shd w:val="clear" w:color="auto" w:fill="auto"/>
          </w:tcPr>
          <w:p w14:paraId="2A1F701D" w14:textId="77777777" w:rsidR="00B179E7" w:rsidRPr="00B179E7" w:rsidRDefault="00B179E7" w:rsidP="00B179E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179E7" w:rsidRPr="00B179E7" w14:paraId="60D6DBE3" w14:textId="77777777" w:rsidTr="00B179E7">
        <w:trPr>
          <w:trHeight w:val="454"/>
        </w:trPr>
        <w:tc>
          <w:tcPr>
            <w:tcW w:w="1671" w:type="dxa"/>
            <w:shd w:val="clear" w:color="auto" w:fill="auto"/>
          </w:tcPr>
          <w:p w14:paraId="74EEE539" w14:textId="77777777" w:rsidR="00B179E7" w:rsidRPr="00B179E7" w:rsidRDefault="00B179E7" w:rsidP="00B179E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179E7">
              <w:rPr>
                <w:rFonts w:ascii="Calibri Light" w:hAnsi="Calibri Light" w:cs="Calibri Light"/>
                <w:sz w:val="22"/>
                <w:szCs w:val="22"/>
              </w:rPr>
              <w:t>Comune</w:t>
            </w:r>
          </w:p>
        </w:tc>
        <w:tc>
          <w:tcPr>
            <w:tcW w:w="8622" w:type="dxa"/>
            <w:tcBorders>
              <w:left w:val="nil"/>
              <w:bottom w:val="single" w:sz="4" w:space="0" w:color="000000"/>
            </w:tcBorders>
            <w:shd w:val="clear" w:color="auto" w:fill="auto"/>
          </w:tcPr>
          <w:p w14:paraId="03EFCA41" w14:textId="77777777" w:rsidR="00B179E7" w:rsidRPr="00B179E7" w:rsidRDefault="00B179E7" w:rsidP="00B179E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179E7" w:rsidRPr="00B179E7" w14:paraId="48408603" w14:textId="77777777" w:rsidTr="00B179E7">
        <w:trPr>
          <w:trHeight w:val="454"/>
        </w:trPr>
        <w:tc>
          <w:tcPr>
            <w:tcW w:w="1671" w:type="dxa"/>
            <w:shd w:val="clear" w:color="auto" w:fill="auto"/>
          </w:tcPr>
          <w:p w14:paraId="3CFD08EC" w14:textId="77777777" w:rsidR="00B179E7" w:rsidRPr="00B179E7" w:rsidRDefault="00B179E7" w:rsidP="00B179E7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  <w:r w:rsidRPr="00B179E7">
              <w:rPr>
                <w:rFonts w:ascii="Calibri Light" w:eastAsia="Arial" w:hAnsi="Calibri Light" w:cs="Calibri Light"/>
                <w:sz w:val="22"/>
                <w:szCs w:val="22"/>
              </w:rPr>
              <w:t>Telefono*</w:t>
            </w:r>
          </w:p>
        </w:tc>
        <w:tc>
          <w:tcPr>
            <w:tcW w:w="8622" w:type="dxa"/>
            <w:tcBorders>
              <w:left w:val="nil"/>
              <w:bottom w:val="single" w:sz="4" w:space="0" w:color="000000"/>
            </w:tcBorders>
            <w:shd w:val="clear" w:color="auto" w:fill="auto"/>
          </w:tcPr>
          <w:p w14:paraId="5F96A722" w14:textId="77777777" w:rsidR="00B179E7" w:rsidRPr="00B179E7" w:rsidRDefault="00B179E7" w:rsidP="00B179E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179E7" w:rsidRPr="00B179E7" w14:paraId="1F70EBC7" w14:textId="77777777" w:rsidTr="00B179E7">
        <w:trPr>
          <w:trHeight w:val="454"/>
        </w:trPr>
        <w:tc>
          <w:tcPr>
            <w:tcW w:w="1671" w:type="dxa"/>
            <w:shd w:val="clear" w:color="auto" w:fill="auto"/>
          </w:tcPr>
          <w:p w14:paraId="23BA4430" w14:textId="77777777" w:rsidR="00B179E7" w:rsidRPr="00B179E7" w:rsidRDefault="00B179E7" w:rsidP="00B179E7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  <w:r w:rsidRPr="00B179E7">
              <w:rPr>
                <w:rFonts w:ascii="Calibri Light" w:eastAsia="Arial" w:hAnsi="Calibri Light" w:cs="Calibri Light"/>
                <w:sz w:val="22"/>
                <w:szCs w:val="22"/>
              </w:rPr>
              <w:t>e-mail*</w:t>
            </w:r>
          </w:p>
        </w:tc>
        <w:tc>
          <w:tcPr>
            <w:tcW w:w="8622" w:type="dxa"/>
            <w:tcBorders>
              <w:left w:val="nil"/>
              <w:bottom w:val="single" w:sz="4" w:space="0" w:color="000000"/>
            </w:tcBorders>
            <w:shd w:val="clear" w:color="auto" w:fill="auto"/>
          </w:tcPr>
          <w:p w14:paraId="5B95CD12" w14:textId="77777777" w:rsidR="00B179E7" w:rsidRPr="00B179E7" w:rsidRDefault="00B179E7" w:rsidP="00B179E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92894" w:rsidRPr="00074397" w14:paraId="52E6DFF5" w14:textId="77777777" w:rsidTr="00B179E7">
        <w:trPr>
          <w:trHeight w:val="454"/>
        </w:trPr>
        <w:tc>
          <w:tcPr>
            <w:tcW w:w="1671" w:type="dxa"/>
            <w:shd w:val="clear" w:color="auto" w:fill="auto"/>
          </w:tcPr>
          <w:p w14:paraId="73EC7359" w14:textId="77777777" w:rsidR="00C92894" w:rsidRPr="00074397" w:rsidRDefault="00B179E7" w:rsidP="00C92894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179E7">
              <w:rPr>
                <w:rFonts w:ascii="Calibri Light" w:hAnsi="Calibri Light" w:cs="Calibri Light"/>
                <w:sz w:val="22"/>
                <w:szCs w:val="22"/>
              </w:rPr>
              <w:t>sito web*</w:t>
            </w:r>
          </w:p>
        </w:tc>
        <w:tc>
          <w:tcPr>
            <w:tcW w:w="8622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5220BBB2" w14:textId="77777777" w:rsidR="00C92894" w:rsidRPr="00074397" w:rsidRDefault="00C92894" w:rsidP="00C92894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13CB595B" w14:textId="77777777" w:rsidR="00C92894" w:rsidRPr="00074397" w:rsidRDefault="00C92894" w:rsidP="00C92894">
      <w:pPr>
        <w:jc w:val="both"/>
        <w:rPr>
          <w:rFonts w:ascii="Calibri Light" w:hAnsi="Calibri Light" w:cs="Calibri Light"/>
          <w:sz w:val="22"/>
          <w:szCs w:val="22"/>
        </w:rPr>
      </w:pPr>
    </w:p>
    <w:p w14:paraId="2567D6E6" w14:textId="77777777" w:rsidR="00C92894" w:rsidRDefault="00B179E7" w:rsidP="00C92894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* telefono, e-mail e sito web facoltativi</w:t>
      </w:r>
    </w:p>
    <w:p w14:paraId="6D9C8D39" w14:textId="77777777" w:rsidR="00F21499" w:rsidRPr="00074397" w:rsidRDefault="00F21499" w:rsidP="00C92894">
      <w:pPr>
        <w:jc w:val="both"/>
        <w:rPr>
          <w:rFonts w:ascii="Calibri Light" w:hAnsi="Calibri Light" w:cs="Calibri Light"/>
          <w:sz w:val="22"/>
          <w:szCs w:val="22"/>
        </w:rPr>
      </w:pPr>
    </w:p>
    <w:p w14:paraId="0DFAE634" w14:textId="77777777" w:rsidR="00C92894" w:rsidRPr="00074397" w:rsidRDefault="00C92894" w:rsidP="00C92894">
      <w:pPr>
        <w:jc w:val="both"/>
        <w:rPr>
          <w:rFonts w:ascii="Calibri Light" w:hAnsi="Calibri Light" w:cs="Calibri Light"/>
          <w:sz w:val="22"/>
          <w:szCs w:val="22"/>
        </w:rPr>
      </w:pPr>
      <w:r w:rsidRPr="00074397">
        <w:rPr>
          <w:rFonts w:ascii="Calibri Light" w:hAnsi="Calibri Light" w:cs="Calibri Light"/>
          <w:sz w:val="22"/>
          <w:szCs w:val="22"/>
        </w:rPr>
        <w:t xml:space="preserve">  </w:t>
      </w:r>
    </w:p>
    <w:tbl>
      <w:tblPr>
        <w:tblW w:w="9871" w:type="dxa"/>
        <w:tblInd w:w="-145" w:type="dxa"/>
        <w:tblLayout w:type="fixed"/>
        <w:tblLook w:val="0000" w:firstRow="0" w:lastRow="0" w:firstColumn="0" w:lastColumn="0" w:noHBand="0" w:noVBand="0"/>
      </w:tblPr>
      <w:tblGrid>
        <w:gridCol w:w="9477"/>
        <w:gridCol w:w="394"/>
      </w:tblGrid>
      <w:tr w:rsidR="00C92894" w:rsidRPr="00074397" w14:paraId="5778F997" w14:textId="77777777" w:rsidTr="00C92894">
        <w:trPr>
          <w:trHeight w:val="306"/>
        </w:trPr>
        <w:tc>
          <w:tcPr>
            <w:tcW w:w="9477" w:type="dxa"/>
            <w:tcBorders>
              <w:right w:val="single" w:sz="4" w:space="0" w:color="auto"/>
            </w:tcBorders>
            <w:shd w:val="clear" w:color="auto" w:fill="auto"/>
          </w:tcPr>
          <w:p w14:paraId="2A360CE4" w14:textId="77777777" w:rsidR="00C92894" w:rsidRPr="00074397" w:rsidRDefault="00C92894" w:rsidP="00C92894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74397">
              <w:rPr>
                <w:rFonts w:ascii="Calibri Light" w:hAnsi="Calibri Light" w:cs="Calibri Light"/>
                <w:sz w:val="22"/>
                <w:szCs w:val="22"/>
              </w:rPr>
              <w:t>I locali sono accessibili in ottemperanza alla normativa di riferimento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E05EE" w14:textId="77777777" w:rsidR="00C92894" w:rsidRPr="00074397" w:rsidRDefault="00C92894" w:rsidP="00C92894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92894" w:rsidRPr="00074397" w14:paraId="741B57EA" w14:textId="77777777" w:rsidTr="00C92894">
        <w:trPr>
          <w:trHeight w:val="306"/>
        </w:trPr>
        <w:tc>
          <w:tcPr>
            <w:tcW w:w="9477" w:type="dxa"/>
            <w:tcBorders>
              <w:right w:val="single" w:sz="4" w:space="0" w:color="auto"/>
            </w:tcBorders>
            <w:shd w:val="clear" w:color="auto" w:fill="auto"/>
          </w:tcPr>
          <w:p w14:paraId="7A9A8931" w14:textId="77777777" w:rsidR="00C92894" w:rsidRPr="00074397" w:rsidRDefault="00C92894" w:rsidP="00C92894">
            <w:pPr>
              <w:widowControl/>
              <w:autoSpaceDE w:val="0"/>
              <w:jc w:val="both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074397"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ar-SA" w:bidi="ar-SA"/>
              </w:rPr>
              <w:t>Il locale e gli impianti ottemperano alle normative in materia di sicurezza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17F8B" w14:textId="77777777" w:rsidR="00C92894" w:rsidRPr="00074397" w:rsidRDefault="00C92894" w:rsidP="00C92894">
            <w:pPr>
              <w:widowControl/>
              <w:autoSpaceDE w:val="0"/>
              <w:snapToGrid w:val="0"/>
              <w:jc w:val="both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</w:tr>
    </w:tbl>
    <w:p w14:paraId="0A4F7224" w14:textId="77777777" w:rsidR="00C92894" w:rsidRDefault="00C92894" w:rsidP="00C92894">
      <w:pPr>
        <w:jc w:val="both"/>
        <w:rPr>
          <w:rFonts w:ascii="Calibri Light" w:hAnsi="Calibri Light" w:cs="Calibri Light"/>
          <w:sz w:val="22"/>
          <w:szCs w:val="22"/>
        </w:rPr>
      </w:pPr>
    </w:p>
    <w:p w14:paraId="5AE48A43" w14:textId="77777777" w:rsidR="00B179E7" w:rsidRDefault="00B179E7" w:rsidP="00C92894">
      <w:pPr>
        <w:jc w:val="both"/>
        <w:rPr>
          <w:rFonts w:ascii="Calibri Light" w:hAnsi="Calibri Light" w:cs="Calibri Light"/>
          <w:sz w:val="22"/>
          <w:szCs w:val="22"/>
        </w:rPr>
      </w:pPr>
    </w:p>
    <w:p w14:paraId="50F40DEB" w14:textId="77777777" w:rsidR="00F72413" w:rsidRDefault="00F72413" w:rsidP="00C92894">
      <w:pPr>
        <w:jc w:val="both"/>
        <w:rPr>
          <w:rFonts w:ascii="Calibri Light" w:hAnsi="Calibri Light" w:cs="Calibri Light"/>
          <w:sz w:val="22"/>
          <w:szCs w:val="22"/>
        </w:rPr>
      </w:pPr>
    </w:p>
    <w:p w14:paraId="47E303B3" w14:textId="77777777" w:rsidR="00C92894" w:rsidRPr="00074397" w:rsidRDefault="00C92894" w:rsidP="00C92894">
      <w:pPr>
        <w:jc w:val="both"/>
        <w:rPr>
          <w:rFonts w:ascii="Calibri Light" w:hAnsi="Calibri Light" w:cs="Calibri Light"/>
          <w:sz w:val="22"/>
          <w:szCs w:val="22"/>
        </w:rPr>
      </w:pPr>
      <w:r w:rsidRPr="00074397">
        <w:rPr>
          <w:rFonts w:ascii="Calibri Light" w:hAnsi="Calibri Light" w:cs="Calibri Light"/>
          <w:sz w:val="22"/>
          <w:szCs w:val="22"/>
        </w:rPr>
        <w:t>Gli esercizi:</w:t>
      </w:r>
    </w:p>
    <w:p w14:paraId="77A52294" w14:textId="77777777" w:rsidR="00C92894" w:rsidRPr="00074397" w:rsidRDefault="00C92894" w:rsidP="00C92894">
      <w:pPr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W w:w="9859" w:type="dxa"/>
        <w:tblInd w:w="-145" w:type="dxa"/>
        <w:tblLayout w:type="fixed"/>
        <w:tblLook w:val="0000" w:firstRow="0" w:lastRow="0" w:firstColumn="0" w:lastColumn="0" w:noHBand="0" w:noVBand="0"/>
      </w:tblPr>
      <w:tblGrid>
        <w:gridCol w:w="9466"/>
        <w:gridCol w:w="393"/>
      </w:tblGrid>
      <w:tr w:rsidR="00C92894" w:rsidRPr="00074397" w14:paraId="2416E0CB" w14:textId="77777777" w:rsidTr="00C92894">
        <w:trPr>
          <w:trHeight w:val="312"/>
        </w:trPr>
        <w:tc>
          <w:tcPr>
            <w:tcW w:w="9466" w:type="dxa"/>
            <w:tcBorders>
              <w:right w:val="single" w:sz="4" w:space="0" w:color="auto"/>
            </w:tcBorders>
            <w:shd w:val="clear" w:color="auto" w:fill="auto"/>
          </w:tcPr>
          <w:p w14:paraId="153CC2C8" w14:textId="77777777" w:rsidR="00C92894" w:rsidRPr="00074397" w:rsidRDefault="00C92894" w:rsidP="00C92894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74397">
              <w:rPr>
                <w:rFonts w:ascii="Calibri Light" w:hAnsi="Calibri Light" w:cs="Calibri Light"/>
                <w:sz w:val="22"/>
                <w:szCs w:val="22"/>
              </w:rPr>
              <w:t>svolgono l’attività di informazione turistica esclusivamente a titolo gratuito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DCDA8" w14:textId="77777777" w:rsidR="00C92894" w:rsidRPr="00074397" w:rsidRDefault="00C92894" w:rsidP="00C92894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92894" w:rsidRPr="00074397" w14:paraId="36AF7D32" w14:textId="77777777" w:rsidTr="00C92894">
        <w:trPr>
          <w:trHeight w:val="312"/>
        </w:trPr>
        <w:tc>
          <w:tcPr>
            <w:tcW w:w="9466" w:type="dxa"/>
            <w:tcBorders>
              <w:right w:val="single" w:sz="4" w:space="0" w:color="auto"/>
            </w:tcBorders>
            <w:shd w:val="clear" w:color="auto" w:fill="auto"/>
          </w:tcPr>
          <w:p w14:paraId="1052736B" w14:textId="77777777" w:rsidR="00C92894" w:rsidRPr="00074397" w:rsidRDefault="00C92894" w:rsidP="00C92894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74397">
              <w:rPr>
                <w:rFonts w:ascii="Calibri Light" w:hAnsi="Calibri Light" w:cs="Calibri Light"/>
                <w:sz w:val="22"/>
                <w:szCs w:val="22"/>
              </w:rPr>
              <w:t>espongono il marchio identificativo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EA2D7" w14:textId="77777777" w:rsidR="00C92894" w:rsidRPr="00074397" w:rsidRDefault="00C92894" w:rsidP="00C92894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92894" w:rsidRPr="00074397" w14:paraId="59C1A4BD" w14:textId="77777777" w:rsidTr="00C92894">
        <w:trPr>
          <w:trHeight w:val="312"/>
        </w:trPr>
        <w:tc>
          <w:tcPr>
            <w:tcW w:w="9466" w:type="dxa"/>
            <w:tcBorders>
              <w:right w:val="single" w:sz="4" w:space="0" w:color="auto"/>
            </w:tcBorders>
            <w:shd w:val="clear" w:color="auto" w:fill="auto"/>
          </w:tcPr>
          <w:p w14:paraId="2D0A8E5B" w14:textId="77777777" w:rsidR="00C92894" w:rsidRPr="00074397" w:rsidRDefault="00C92894" w:rsidP="00C92894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74397">
              <w:rPr>
                <w:rFonts w:ascii="Calibri Light" w:hAnsi="Calibri Light" w:cs="Calibri Light"/>
                <w:sz w:val="22"/>
                <w:szCs w:val="22"/>
              </w:rPr>
              <w:t>hanno partecipato al percorso iniziale di aggiornamento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355C9" w14:textId="77777777" w:rsidR="00C92894" w:rsidRPr="00074397" w:rsidRDefault="00C92894" w:rsidP="00C92894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179E7" w:rsidRPr="00074397" w14:paraId="349ED901" w14:textId="77777777" w:rsidTr="00C92894">
        <w:trPr>
          <w:trHeight w:val="312"/>
        </w:trPr>
        <w:tc>
          <w:tcPr>
            <w:tcW w:w="9466" w:type="dxa"/>
            <w:tcBorders>
              <w:right w:val="single" w:sz="4" w:space="0" w:color="auto"/>
            </w:tcBorders>
            <w:shd w:val="clear" w:color="auto" w:fill="auto"/>
          </w:tcPr>
          <w:p w14:paraId="7B91339C" w14:textId="77777777" w:rsidR="00B179E7" w:rsidRPr="00F72413" w:rsidRDefault="00B179E7" w:rsidP="00C92894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72413">
              <w:rPr>
                <w:rFonts w:ascii="Calibri Light" w:hAnsi="Calibri Light" w:cs="Calibri Light"/>
                <w:sz w:val="22"/>
                <w:szCs w:val="22"/>
              </w:rPr>
              <w:t xml:space="preserve">Account </w:t>
            </w:r>
            <w:proofErr w:type="spellStart"/>
            <w:r w:rsidRPr="00F72413">
              <w:rPr>
                <w:rFonts w:ascii="Calibri Light" w:hAnsi="Calibri Light" w:cs="Calibri Light"/>
                <w:sz w:val="22"/>
                <w:szCs w:val="22"/>
              </w:rPr>
              <w:t>googlemybusiness</w:t>
            </w:r>
            <w:proofErr w:type="spellEnd"/>
            <w:r w:rsidRPr="00F72413">
              <w:rPr>
                <w:rFonts w:ascii="Calibri Light" w:hAnsi="Calibri Light" w:cs="Calibri Light"/>
                <w:sz w:val="22"/>
                <w:szCs w:val="22"/>
              </w:rPr>
              <w:t xml:space="preserve"> attivo o in via di attivazione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1F0B1" w14:textId="77777777" w:rsidR="00B179E7" w:rsidRPr="00074397" w:rsidRDefault="00B179E7" w:rsidP="00C92894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384D93" w:rsidRPr="00074397" w14:paraId="4A3618D0" w14:textId="77777777" w:rsidTr="00C92894">
        <w:trPr>
          <w:trHeight w:val="312"/>
        </w:trPr>
        <w:tc>
          <w:tcPr>
            <w:tcW w:w="9466" w:type="dxa"/>
            <w:tcBorders>
              <w:right w:val="single" w:sz="4" w:space="0" w:color="auto"/>
            </w:tcBorders>
            <w:shd w:val="clear" w:color="auto" w:fill="auto"/>
          </w:tcPr>
          <w:p w14:paraId="10D1C2E6" w14:textId="069C93F8" w:rsidR="00384D93" w:rsidRPr="00BA4067" w:rsidRDefault="00384D93" w:rsidP="00384D93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A4067">
              <w:rPr>
                <w:rFonts w:ascii="Calibri Light" w:hAnsi="Calibri Light" w:cs="Calibri Light"/>
                <w:sz w:val="22"/>
                <w:szCs w:val="22"/>
              </w:rPr>
              <w:t xml:space="preserve">offrono collegamento internet/ </w:t>
            </w:r>
            <w:proofErr w:type="spellStart"/>
            <w:proofErr w:type="gramStart"/>
            <w:r w:rsidRPr="00BA4067">
              <w:rPr>
                <w:rFonts w:ascii="Calibri Light" w:hAnsi="Calibri Light" w:cs="Calibri Light"/>
                <w:sz w:val="22"/>
                <w:szCs w:val="22"/>
              </w:rPr>
              <w:t>wifi</w:t>
            </w:r>
            <w:proofErr w:type="spellEnd"/>
            <w:proofErr w:type="gramEnd"/>
            <w:r w:rsidRPr="00BA4067">
              <w:rPr>
                <w:rFonts w:ascii="Calibri Light" w:hAnsi="Calibri Light" w:cs="Calibri Light"/>
                <w:sz w:val="22"/>
                <w:szCs w:val="22"/>
              </w:rPr>
              <w:t xml:space="preserve"> ad uso gratuito 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EA328" w14:textId="77777777" w:rsidR="00384D93" w:rsidRPr="00074397" w:rsidRDefault="00384D93" w:rsidP="00C92894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384D93" w:rsidRPr="00074397" w14:paraId="441A3A01" w14:textId="77777777" w:rsidTr="00C92894">
        <w:trPr>
          <w:trHeight w:val="312"/>
        </w:trPr>
        <w:tc>
          <w:tcPr>
            <w:tcW w:w="9466" w:type="dxa"/>
            <w:tcBorders>
              <w:right w:val="single" w:sz="4" w:space="0" w:color="auto"/>
            </w:tcBorders>
            <w:shd w:val="clear" w:color="auto" w:fill="auto"/>
          </w:tcPr>
          <w:p w14:paraId="1862B0E4" w14:textId="4DFD695E" w:rsidR="00384D93" w:rsidRPr="006419D4" w:rsidRDefault="00384D93" w:rsidP="00C92894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6419D4">
              <w:rPr>
                <w:rFonts w:ascii="Calibri Light" w:hAnsi="Calibri Light" w:cs="Calibri Light"/>
                <w:sz w:val="22"/>
                <w:szCs w:val="22"/>
              </w:rPr>
              <w:t>sono collocati nei luoghi centrali, di transito, dove si concentrano i flussi turistici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8DFB1" w14:textId="77777777" w:rsidR="00384D93" w:rsidRPr="00074397" w:rsidRDefault="00384D93" w:rsidP="00C92894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384D93" w:rsidRPr="0091393A" w14:paraId="1C294BFD" w14:textId="77777777" w:rsidTr="00C92894">
        <w:trPr>
          <w:trHeight w:val="312"/>
        </w:trPr>
        <w:tc>
          <w:tcPr>
            <w:tcW w:w="9466" w:type="dxa"/>
            <w:tcBorders>
              <w:right w:val="single" w:sz="4" w:space="0" w:color="auto"/>
            </w:tcBorders>
            <w:shd w:val="clear" w:color="auto" w:fill="auto"/>
          </w:tcPr>
          <w:p w14:paraId="3D3014C0" w14:textId="0DC02314" w:rsidR="00384D93" w:rsidRPr="006419D4" w:rsidRDefault="00384D93" w:rsidP="00C92894">
            <w:pPr>
              <w:jc w:val="both"/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  <w:r w:rsidRPr="006419D4">
              <w:rPr>
                <w:rFonts w:ascii="Calibri Light" w:hAnsi="Calibri Light" w:cs="Calibri Light"/>
                <w:sz w:val="22"/>
                <w:szCs w:val="22"/>
              </w:rPr>
              <w:t xml:space="preserve">sono aperti almeno </w:t>
            </w:r>
            <w:proofErr w:type="gramStart"/>
            <w:r w:rsidRPr="006419D4">
              <w:rPr>
                <w:rFonts w:ascii="Calibri Light" w:hAnsi="Calibri Light" w:cs="Calibri Light"/>
                <w:sz w:val="22"/>
                <w:szCs w:val="22"/>
              </w:rPr>
              <w:t>6</w:t>
            </w:r>
            <w:proofErr w:type="gramEnd"/>
            <w:r w:rsidRPr="006419D4">
              <w:rPr>
                <w:rFonts w:ascii="Calibri Light" w:hAnsi="Calibri Light" w:cs="Calibri Light"/>
                <w:sz w:val="22"/>
                <w:szCs w:val="22"/>
              </w:rPr>
              <w:t xml:space="preserve"> giorni a settimana, con apertura garantita festivi e prefestivi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8E22A" w14:textId="77777777" w:rsidR="00384D93" w:rsidRPr="0091393A" w:rsidRDefault="00384D93" w:rsidP="00C92894">
            <w:pPr>
              <w:jc w:val="both"/>
              <w:rPr>
                <w:rFonts w:ascii="Calibri Light" w:hAnsi="Calibri Light" w:cs="Calibri Light"/>
                <w:color w:val="FF0000"/>
                <w:sz w:val="22"/>
                <w:szCs w:val="22"/>
                <w:highlight w:val="yellow"/>
              </w:rPr>
            </w:pPr>
          </w:p>
        </w:tc>
      </w:tr>
    </w:tbl>
    <w:p w14:paraId="717AAFBA" w14:textId="77777777" w:rsidR="00C92894" w:rsidRPr="00074397" w:rsidRDefault="00C92894" w:rsidP="00C92894">
      <w:pPr>
        <w:jc w:val="both"/>
        <w:rPr>
          <w:rFonts w:ascii="Calibri Light" w:hAnsi="Calibri Light" w:cs="Calibri Light"/>
          <w:sz w:val="22"/>
          <w:szCs w:val="22"/>
        </w:rPr>
      </w:pPr>
    </w:p>
    <w:p w14:paraId="56EE48EE" w14:textId="77777777" w:rsidR="00C92894" w:rsidRPr="00074397" w:rsidRDefault="00C92894" w:rsidP="00C92894">
      <w:pPr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W w:w="9896" w:type="dxa"/>
        <w:tblInd w:w="-145" w:type="dxa"/>
        <w:tblLayout w:type="fixed"/>
        <w:tblLook w:val="0000" w:firstRow="0" w:lastRow="0" w:firstColumn="0" w:lastColumn="0" w:noHBand="0" w:noVBand="0"/>
      </w:tblPr>
      <w:tblGrid>
        <w:gridCol w:w="3227"/>
        <w:gridCol w:w="6669"/>
      </w:tblGrid>
      <w:tr w:rsidR="00C92894" w:rsidRPr="00074397" w14:paraId="52397B5F" w14:textId="77777777" w:rsidTr="0007439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9A995" w14:textId="77777777" w:rsidR="00C92894" w:rsidRPr="00074397" w:rsidRDefault="00C92894" w:rsidP="00C92894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74397">
              <w:rPr>
                <w:rFonts w:ascii="Calibri Light" w:hAnsi="Calibri Light" w:cs="Calibri Light"/>
                <w:sz w:val="22"/>
                <w:szCs w:val="22"/>
              </w:rPr>
              <w:t>Breve descrizione del modulo di formazione condotto (durata e argomenti)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8EB2C" w14:textId="77777777" w:rsidR="00C92894" w:rsidRPr="00074397" w:rsidRDefault="00C92894" w:rsidP="00C92894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92894" w:rsidRPr="00074397" w14:paraId="01A7DC90" w14:textId="77777777" w:rsidTr="0007439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85F48" w14:textId="77777777" w:rsidR="00C92894" w:rsidRPr="00074397" w:rsidRDefault="00C92894" w:rsidP="00C92894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74397">
              <w:rPr>
                <w:rFonts w:ascii="Calibri Light" w:hAnsi="Calibri Light" w:cs="Calibri Light"/>
                <w:sz w:val="22"/>
                <w:szCs w:val="22"/>
              </w:rPr>
              <w:t>Modulo di formazione previsto per l’anno 2024 (durata e argomenti)</w:t>
            </w:r>
          </w:p>
          <w:p w14:paraId="121FD38A" w14:textId="77777777" w:rsidR="00C92894" w:rsidRPr="00074397" w:rsidRDefault="00C92894" w:rsidP="00C92894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2DD96" w14:textId="77777777" w:rsidR="00C92894" w:rsidRPr="00074397" w:rsidRDefault="00C92894" w:rsidP="00C92894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27357532" w14:textId="77777777" w:rsidR="00C92894" w:rsidRDefault="00C92894" w:rsidP="00C92894">
      <w:pPr>
        <w:jc w:val="both"/>
        <w:rPr>
          <w:rFonts w:ascii="Calibri Light" w:hAnsi="Calibri Light" w:cs="Calibri Light"/>
          <w:sz w:val="22"/>
          <w:szCs w:val="22"/>
        </w:rPr>
      </w:pPr>
    </w:p>
    <w:p w14:paraId="07F023C8" w14:textId="77777777" w:rsidR="00B948B7" w:rsidRPr="00074397" w:rsidRDefault="00B948B7" w:rsidP="00C92894">
      <w:pPr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W w:w="9835" w:type="dxa"/>
        <w:tblInd w:w="-145" w:type="dxa"/>
        <w:tblLayout w:type="fixed"/>
        <w:tblLook w:val="0000" w:firstRow="0" w:lastRow="0" w:firstColumn="0" w:lastColumn="0" w:noHBand="0" w:noVBand="0"/>
      </w:tblPr>
      <w:tblGrid>
        <w:gridCol w:w="9443"/>
        <w:gridCol w:w="392"/>
      </w:tblGrid>
      <w:tr w:rsidR="00B179E7" w:rsidRPr="00074397" w14:paraId="4935D3E3" w14:textId="77777777" w:rsidTr="00384349">
        <w:trPr>
          <w:trHeight w:val="339"/>
        </w:trPr>
        <w:tc>
          <w:tcPr>
            <w:tcW w:w="9443" w:type="dxa"/>
            <w:tcBorders>
              <w:right w:val="single" w:sz="4" w:space="0" w:color="auto"/>
            </w:tcBorders>
            <w:shd w:val="clear" w:color="auto" w:fill="auto"/>
          </w:tcPr>
          <w:p w14:paraId="30AF779E" w14:textId="77777777" w:rsidR="00B179E7" w:rsidRPr="00074397" w:rsidRDefault="00B179E7" w:rsidP="00384349">
            <w:pPr>
              <w:widowControl/>
              <w:autoSpaceDE w:val="0"/>
              <w:jc w:val="both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4E1DDD">
              <w:rPr>
                <w:rFonts w:ascii="Calibri Light" w:hAnsi="Calibri Light" w:cs="Calibri Light"/>
                <w:sz w:val="22"/>
                <w:szCs w:val="22"/>
                <w:lang w:eastAsia="it-IT"/>
              </w:rPr>
              <w:t>Il servizio è contraddistinto dalla segnaletica di carattere regionale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B5498" w14:textId="77777777" w:rsidR="00B179E7" w:rsidRPr="00074397" w:rsidRDefault="00B179E7" w:rsidP="00384349">
            <w:pPr>
              <w:widowControl/>
              <w:autoSpaceDE w:val="0"/>
              <w:snapToGrid w:val="0"/>
              <w:jc w:val="both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</w:tr>
    </w:tbl>
    <w:p w14:paraId="2916C19D" w14:textId="77777777" w:rsidR="00B179E7" w:rsidRDefault="00B179E7" w:rsidP="00B179E7">
      <w:pPr>
        <w:jc w:val="both"/>
        <w:rPr>
          <w:rFonts w:ascii="Calibri Light" w:hAnsi="Calibri Light" w:cs="Calibri Light"/>
          <w:sz w:val="22"/>
          <w:szCs w:val="22"/>
        </w:rPr>
      </w:pPr>
    </w:p>
    <w:p w14:paraId="74869460" w14:textId="77777777" w:rsidR="00B948B7" w:rsidRDefault="00B948B7" w:rsidP="00B179E7">
      <w:pPr>
        <w:jc w:val="both"/>
        <w:rPr>
          <w:rFonts w:ascii="Calibri Light" w:hAnsi="Calibri Light" w:cs="Calibri Light"/>
          <w:sz w:val="22"/>
          <w:szCs w:val="22"/>
        </w:rPr>
      </w:pPr>
    </w:p>
    <w:p w14:paraId="7EC17C5D" w14:textId="77777777" w:rsidR="00B948B7" w:rsidRDefault="008B3B4C" w:rsidP="008B3B4C">
      <w:pPr>
        <w:jc w:val="center"/>
        <w:rPr>
          <w:rFonts w:ascii="Calibri Light" w:hAnsi="Calibri Light" w:cs="Calibri Light"/>
          <w:sz w:val="22"/>
          <w:szCs w:val="22"/>
        </w:rPr>
      </w:pPr>
      <w:r w:rsidRPr="006A472F">
        <w:rPr>
          <w:rFonts w:ascii="Calibri Light" w:hAnsi="Calibri Light" w:cs="Calibri Light"/>
          <w:b/>
          <w:sz w:val="22"/>
          <w:szCs w:val="22"/>
        </w:rPr>
        <w:t>Tutto quanto sopra premesso,</w:t>
      </w:r>
    </w:p>
    <w:p w14:paraId="187F57B8" w14:textId="77777777" w:rsidR="008B3B4C" w:rsidRDefault="008B3B4C" w:rsidP="00B179E7">
      <w:pPr>
        <w:jc w:val="both"/>
        <w:rPr>
          <w:rFonts w:ascii="Calibri Light" w:hAnsi="Calibri Light" w:cs="Calibri Light"/>
          <w:sz w:val="22"/>
          <w:szCs w:val="22"/>
        </w:rPr>
      </w:pPr>
    </w:p>
    <w:p w14:paraId="0A209433" w14:textId="77777777" w:rsidR="004F03EB" w:rsidRPr="00074397" w:rsidRDefault="004F03EB" w:rsidP="00B179E7">
      <w:pPr>
        <w:jc w:val="both"/>
        <w:rPr>
          <w:rFonts w:ascii="Calibri Light" w:hAnsi="Calibri Light" w:cs="Calibri Light"/>
          <w:sz w:val="22"/>
          <w:szCs w:val="22"/>
        </w:rPr>
      </w:pPr>
      <w:r w:rsidRPr="00074397">
        <w:rPr>
          <w:rFonts w:ascii="Calibri Light" w:hAnsi="Calibri Light" w:cs="Calibri Light"/>
          <w:sz w:val="22"/>
          <w:szCs w:val="22"/>
        </w:rPr>
        <w:t>Il sottoscritto si impegna inoltre a raccogliere e diffondere le informazioni inerenti alla nostra località e la nostra area di riferimento nel rispetto della garanzia di pari opportunità di tutti gli utenti e nel rispetto, per gli operatori locali, dei principi di trasparenza, completezza, equità, imparzialità e attendibilità.</w:t>
      </w:r>
    </w:p>
    <w:p w14:paraId="54738AF4" w14:textId="77777777" w:rsidR="00961D97" w:rsidRPr="00074397" w:rsidRDefault="00961D97" w:rsidP="004F03EB">
      <w:pPr>
        <w:ind w:left="30"/>
        <w:jc w:val="both"/>
        <w:rPr>
          <w:rFonts w:ascii="Calibri Light" w:hAnsi="Calibri Light" w:cs="Calibri Light"/>
          <w:sz w:val="22"/>
          <w:szCs w:val="22"/>
        </w:rPr>
      </w:pPr>
    </w:p>
    <w:p w14:paraId="19BA9D72" w14:textId="50F23B0C" w:rsidR="0053573D" w:rsidRPr="00961D97" w:rsidRDefault="0053573D" w:rsidP="0053573D">
      <w:pPr>
        <w:ind w:left="30"/>
        <w:jc w:val="both"/>
        <w:rPr>
          <w:rFonts w:ascii="Calibri Light" w:hAnsi="Calibri Light" w:cs="Calibri Light"/>
          <w:sz w:val="22"/>
          <w:szCs w:val="22"/>
        </w:rPr>
      </w:pPr>
      <w:r w:rsidRPr="7A88D6A5">
        <w:rPr>
          <w:rFonts w:ascii="Calibri Light" w:hAnsi="Calibri Light" w:cs="Calibri Light"/>
          <w:sz w:val="22"/>
          <w:szCs w:val="22"/>
        </w:rPr>
        <w:t xml:space="preserve">Il sottoscritto si impegna inoltre </w:t>
      </w:r>
      <w:proofErr w:type="gramStart"/>
      <w:r w:rsidRPr="7A88D6A5">
        <w:rPr>
          <w:rFonts w:ascii="Calibri Light" w:hAnsi="Calibri Light" w:cs="Calibri Light"/>
          <w:sz w:val="22"/>
          <w:szCs w:val="22"/>
        </w:rPr>
        <w:t>ad</w:t>
      </w:r>
      <w:proofErr w:type="gramEnd"/>
      <w:r w:rsidRPr="7A88D6A5">
        <w:rPr>
          <w:rFonts w:ascii="Calibri Light" w:hAnsi="Calibri Light" w:cs="Calibri Light"/>
          <w:sz w:val="22"/>
          <w:szCs w:val="22"/>
        </w:rPr>
        <w:t xml:space="preserve"> adeguare il servizio all’immagine coordinata della Regione Emilia-Romagna e del</w:t>
      </w:r>
      <w:r w:rsidR="7692EFEB" w:rsidRPr="7A88D6A5">
        <w:rPr>
          <w:rFonts w:ascii="Calibri Light" w:hAnsi="Calibri Light" w:cs="Calibri Light"/>
          <w:sz w:val="22"/>
          <w:szCs w:val="22"/>
        </w:rPr>
        <w:t>la Destinazione Turistic</w:t>
      </w:r>
      <w:r w:rsidR="7692EFEB" w:rsidRPr="006A472F">
        <w:rPr>
          <w:rFonts w:ascii="Calibri Light" w:hAnsi="Calibri Light" w:cs="Calibri Light"/>
          <w:sz w:val="22"/>
          <w:szCs w:val="22"/>
        </w:rPr>
        <w:t>a Romagna</w:t>
      </w:r>
      <w:r w:rsidRPr="006A472F">
        <w:rPr>
          <w:rFonts w:ascii="Calibri Light" w:hAnsi="Calibri Light" w:cs="Calibri Light"/>
          <w:sz w:val="22"/>
          <w:szCs w:val="22"/>
        </w:rPr>
        <w:t xml:space="preserve">, </w:t>
      </w:r>
      <w:r w:rsidRPr="006A472F">
        <w:rPr>
          <w:rStyle w:val="normaltextrun"/>
          <w:rFonts w:ascii="Calibri Light" w:hAnsi="Calibri Light" w:cs="Calibri Light"/>
          <w:color w:val="000000" w:themeColor="text1"/>
          <w:sz w:val="22"/>
          <w:szCs w:val="22"/>
        </w:rPr>
        <w:t>una volta approvata e messa a disposizione</w:t>
      </w:r>
      <w:r w:rsidRPr="006A472F">
        <w:rPr>
          <w:rFonts w:ascii="Calibri Light" w:hAnsi="Calibri Light" w:cs="Calibri Light"/>
          <w:sz w:val="22"/>
          <w:szCs w:val="22"/>
        </w:rPr>
        <w:t>.</w:t>
      </w:r>
    </w:p>
    <w:p w14:paraId="46ABBD8F" w14:textId="77777777" w:rsidR="00B33380" w:rsidRDefault="00B33380" w:rsidP="00B33380">
      <w:pPr>
        <w:jc w:val="both"/>
        <w:rPr>
          <w:rFonts w:ascii="Calibri Light" w:hAnsi="Calibri Light" w:cs="Calibri Light"/>
          <w:b/>
          <w:sz w:val="22"/>
          <w:szCs w:val="22"/>
          <w:highlight w:val="yellow"/>
        </w:rPr>
      </w:pPr>
    </w:p>
    <w:p w14:paraId="2CCFAB4C" w14:textId="5E2CB830" w:rsidR="00B33380" w:rsidRDefault="00F90A37" w:rsidP="00B33380">
      <w:pPr>
        <w:jc w:val="both"/>
        <w:rPr>
          <w:rFonts w:ascii="Calibri Light" w:hAnsi="Calibri Light" w:cs="Calibri Light"/>
          <w:sz w:val="22"/>
          <w:szCs w:val="22"/>
        </w:rPr>
      </w:pPr>
      <w:r w:rsidRPr="006A472F">
        <w:rPr>
          <w:rFonts w:ascii="Calibri Light" w:hAnsi="Calibri Light" w:cs="Calibri Light"/>
          <w:sz w:val="22"/>
          <w:szCs w:val="22"/>
        </w:rPr>
        <w:t>Il sottoscritto, p</w:t>
      </w:r>
      <w:r w:rsidR="00B33380" w:rsidRPr="006A472F">
        <w:rPr>
          <w:rFonts w:ascii="Calibri Light" w:hAnsi="Calibri Light" w:cs="Calibri Light"/>
          <w:sz w:val="22"/>
          <w:szCs w:val="22"/>
        </w:rPr>
        <w:t xml:space="preserve">er quanto attiene alle dichiarazioni non rese all'atto della presente domanda in quanto non ancora in possesso dei relativi requisiti, </w:t>
      </w:r>
      <w:r w:rsidR="00B33380" w:rsidRPr="006A472F">
        <w:rPr>
          <w:rFonts w:ascii="Calibri Light" w:hAnsi="Calibri Light" w:cs="Calibri Light"/>
          <w:b/>
          <w:sz w:val="22"/>
          <w:szCs w:val="22"/>
        </w:rPr>
        <w:t>si impegna</w:t>
      </w:r>
      <w:r w:rsidR="00B33380" w:rsidRPr="006A472F">
        <w:rPr>
          <w:rFonts w:ascii="Calibri Light" w:hAnsi="Calibri Light" w:cs="Calibri Light"/>
          <w:sz w:val="22"/>
          <w:szCs w:val="22"/>
        </w:rPr>
        <w:t xml:space="preserve"> ad inviare la presente modulistica completa delle dichiarazioni mancanti entro e non oltre il 15 </w:t>
      </w:r>
      <w:proofErr w:type="gramStart"/>
      <w:r w:rsidR="00B33380" w:rsidRPr="006A472F">
        <w:rPr>
          <w:rFonts w:ascii="Calibri Light" w:hAnsi="Calibri Light" w:cs="Calibri Light"/>
          <w:sz w:val="22"/>
          <w:szCs w:val="22"/>
        </w:rPr>
        <w:t>Gennaio</w:t>
      </w:r>
      <w:proofErr w:type="gramEnd"/>
      <w:r w:rsidR="00B33380" w:rsidRPr="006A472F">
        <w:rPr>
          <w:rFonts w:ascii="Calibri Light" w:hAnsi="Calibri Light" w:cs="Calibri Light"/>
          <w:sz w:val="22"/>
          <w:szCs w:val="22"/>
        </w:rPr>
        <w:t xml:space="preserve">, </w:t>
      </w:r>
      <w:r w:rsidR="00C878AD">
        <w:rPr>
          <w:rFonts w:ascii="Calibri Light" w:hAnsi="Calibri Light" w:cs="Calibri Light"/>
          <w:sz w:val="22"/>
          <w:szCs w:val="22"/>
        </w:rPr>
        <w:t>sulla base dei</w:t>
      </w:r>
      <w:r w:rsidR="00B33380" w:rsidRPr="006A472F">
        <w:rPr>
          <w:rFonts w:ascii="Calibri Light" w:hAnsi="Calibri Light" w:cs="Calibri Light"/>
          <w:sz w:val="22"/>
          <w:szCs w:val="22"/>
        </w:rPr>
        <w:t xml:space="preserve"> “Criteri e modalità organizzative per la gestione dei servizi di informazione e accoglienza turistica e per il loro finanziamento</w:t>
      </w:r>
      <w:r w:rsidR="006A472F" w:rsidRPr="006A472F">
        <w:rPr>
          <w:rFonts w:ascii="Calibri Light" w:hAnsi="Calibri Light" w:cs="Calibri Light"/>
          <w:sz w:val="22"/>
          <w:szCs w:val="22"/>
        </w:rPr>
        <w:t>” della Destinazione Turistica Romagna</w:t>
      </w:r>
      <w:r w:rsidR="00E81E6C">
        <w:rPr>
          <w:rFonts w:ascii="Calibri Light" w:hAnsi="Calibri Light" w:cs="Calibri Light"/>
          <w:sz w:val="22"/>
          <w:szCs w:val="22"/>
        </w:rPr>
        <w:t>.</w:t>
      </w:r>
    </w:p>
    <w:p w14:paraId="06BBA33E" w14:textId="77777777" w:rsidR="00961D97" w:rsidRPr="00074397" w:rsidRDefault="00961D97" w:rsidP="00961D97">
      <w:pPr>
        <w:ind w:left="30"/>
        <w:jc w:val="both"/>
        <w:rPr>
          <w:rFonts w:ascii="Calibri Light" w:hAnsi="Calibri Light" w:cs="Calibri Light"/>
          <w:sz w:val="22"/>
          <w:szCs w:val="22"/>
        </w:rPr>
      </w:pPr>
    </w:p>
    <w:p w14:paraId="3891630B" w14:textId="77777777" w:rsidR="004F03EB" w:rsidRPr="00074397" w:rsidRDefault="004F03EB" w:rsidP="004F03EB">
      <w:pPr>
        <w:ind w:left="30"/>
        <w:jc w:val="both"/>
        <w:rPr>
          <w:rFonts w:ascii="Calibri Light" w:hAnsi="Calibri Light" w:cs="Calibri Light"/>
          <w:sz w:val="22"/>
          <w:szCs w:val="22"/>
        </w:rPr>
      </w:pPr>
      <w:r w:rsidRPr="00074397">
        <w:rPr>
          <w:rFonts w:ascii="Calibri Light" w:eastAsia="Arial" w:hAnsi="Calibri Light" w:cs="Calibri Light"/>
          <w:sz w:val="22"/>
          <w:szCs w:val="22"/>
        </w:rPr>
        <w:t xml:space="preserve">       </w:t>
      </w:r>
    </w:p>
    <w:p w14:paraId="464FCBC1" w14:textId="77777777" w:rsidR="004F03EB" w:rsidRPr="00074397" w:rsidRDefault="004F03EB" w:rsidP="004F03EB">
      <w:pPr>
        <w:ind w:left="-15"/>
        <w:jc w:val="both"/>
        <w:rPr>
          <w:rFonts w:ascii="Calibri Light" w:hAnsi="Calibri Light" w:cs="Calibri Light"/>
          <w:sz w:val="22"/>
          <w:szCs w:val="22"/>
        </w:rPr>
      </w:pPr>
    </w:p>
    <w:p w14:paraId="675996F0" w14:textId="77777777" w:rsidR="00B179E7" w:rsidRDefault="004F03EB" w:rsidP="004F03EB">
      <w:pPr>
        <w:ind w:left="-15"/>
        <w:jc w:val="both"/>
        <w:rPr>
          <w:rFonts w:ascii="Calibri Light" w:hAnsi="Calibri Light" w:cs="Calibri Light"/>
          <w:sz w:val="22"/>
          <w:szCs w:val="22"/>
        </w:rPr>
      </w:pPr>
      <w:r w:rsidRPr="00074397">
        <w:rPr>
          <w:rFonts w:ascii="Calibri Light" w:hAnsi="Calibri Light" w:cs="Calibri Light"/>
          <w:sz w:val="22"/>
          <w:szCs w:val="22"/>
        </w:rPr>
        <w:tab/>
      </w:r>
      <w:r w:rsidRPr="00074397">
        <w:rPr>
          <w:rFonts w:ascii="Calibri Light" w:hAnsi="Calibri Light" w:cs="Calibri Light"/>
          <w:sz w:val="22"/>
          <w:szCs w:val="22"/>
        </w:rPr>
        <w:tab/>
      </w:r>
      <w:r w:rsidRPr="00074397">
        <w:rPr>
          <w:rFonts w:ascii="Calibri Light" w:hAnsi="Calibri Light" w:cs="Calibri Light"/>
          <w:sz w:val="22"/>
          <w:szCs w:val="22"/>
        </w:rPr>
        <w:tab/>
      </w:r>
      <w:r w:rsidRPr="00074397">
        <w:rPr>
          <w:rFonts w:ascii="Calibri Light" w:hAnsi="Calibri Light" w:cs="Calibri Light"/>
          <w:sz w:val="22"/>
          <w:szCs w:val="22"/>
        </w:rPr>
        <w:tab/>
      </w:r>
      <w:r w:rsidRPr="00074397">
        <w:rPr>
          <w:rFonts w:ascii="Calibri Light" w:hAnsi="Calibri Light" w:cs="Calibri Light"/>
          <w:sz w:val="22"/>
          <w:szCs w:val="22"/>
        </w:rPr>
        <w:tab/>
      </w:r>
      <w:r w:rsidRPr="00074397">
        <w:rPr>
          <w:rFonts w:ascii="Calibri Light" w:hAnsi="Calibri Light" w:cs="Calibri Light"/>
          <w:sz w:val="22"/>
          <w:szCs w:val="22"/>
        </w:rPr>
        <w:tab/>
      </w:r>
      <w:r w:rsidRPr="00074397">
        <w:rPr>
          <w:rFonts w:ascii="Calibri Light" w:hAnsi="Calibri Light" w:cs="Calibri Light"/>
          <w:sz w:val="22"/>
          <w:szCs w:val="22"/>
        </w:rPr>
        <w:tab/>
        <w:t xml:space="preserve">                                       </w:t>
      </w:r>
      <w:r w:rsidR="00A1029B" w:rsidRPr="00074397">
        <w:rPr>
          <w:rFonts w:ascii="Calibri Light" w:hAnsi="Calibri Light" w:cs="Calibri Light"/>
          <w:sz w:val="22"/>
          <w:szCs w:val="22"/>
        </w:rPr>
        <w:t xml:space="preserve">    </w:t>
      </w:r>
      <w:r w:rsidRPr="00074397">
        <w:rPr>
          <w:rFonts w:ascii="Calibri Light" w:hAnsi="Calibri Light" w:cs="Calibri Light"/>
          <w:sz w:val="22"/>
          <w:szCs w:val="22"/>
        </w:rPr>
        <w:t xml:space="preserve"> </w:t>
      </w:r>
      <w:r w:rsidR="00A1029B" w:rsidRPr="00074397">
        <w:rPr>
          <w:rFonts w:ascii="Calibri Light" w:hAnsi="Calibri Light" w:cs="Calibri Light"/>
          <w:sz w:val="22"/>
          <w:szCs w:val="22"/>
        </w:rPr>
        <w:t>La</w:t>
      </w:r>
      <w:r w:rsidR="0057715B" w:rsidRPr="00074397">
        <w:rPr>
          <w:rFonts w:ascii="Calibri Light" w:hAnsi="Calibri Light" w:cs="Calibri Light"/>
          <w:sz w:val="22"/>
          <w:szCs w:val="22"/>
        </w:rPr>
        <w:t>/Il</w:t>
      </w:r>
      <w:r w:rsidR="00A1029B" w:rsidRPr="00074397">
        <w:rPr>
          <w:rFonts w:ascii="Calibri Light" w:hAnsi="Calibri Light" w:cs="Calibri Light"/>
          <w:sz w:val="22"/>
          <w:szCs w:val="22"/>
        </w:rPr>
        <w:t xml:space="preserve"> </w:t>
      </w:r>
      <w:r w:rsidR="0057715B" w:rsidRPr="00074397">
        <w:rPr>
          <w:rFonts w:ascii="Calibri Light" w:hAnsi="Calibri Light" w:cs="Calibri Light"/>
          <w:sz w:val="22"/>
          <w:szCs w:val="22"/>
        </w:rPr>
        <w:t>L</w:t>
      </w:r>
      <w:r w:rsidR="00A1029B" w:rsidRPr="00074397">
        <w:rPr>
          <w:rFonts w:ascii="Calibri Light" w:hAnsi="Calibri Light" w:cs="Calibri Light"/>
          <w:sz w:val="22"/>
          <w:szCs w:val="22"/>
        </w:rPr>
        <w:t>egale rappresentante</w:t>
      </w:r>
    </w:p>
    <w:p w14:paraId="4F794DF4" w14:textId="77777777" w:rsidR="00B179E7" w:rsidRDefault="00B179E7" w:rsidP="004F03EB">
      <w:pPr>
        <w:ind w:left="-15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 </w:t>
      </w:r>
      <w:r w:rsidR="004F03EB" w:rsidRPr="00074397">
        <w:rPr>
          <w:rFonts w:ascii="Calibri Light" w:hAnsi="Calibri Light" w:cs="Calibri Light"/>
          <w:sz w:val="22"/>
          <w:szCs w:val="22"/>
        </w:rPr>
        <w:tab/>
      </w:r>
      <w:r w:rsidR="004F03EB" w:rsidRPr="00074397">
        <w:rPr>
          <w:rFonts w:ascii="Calibri Light" w:hAnsi="Calibri Light" w:cs="Calibri Light"/>
          <w:sz w:val="22"/>
          <w:szCs w:val="22"/>
        </w:rPr>
        <w:tab/>
      </w:r>
      <w:r w:rsidR="004F03EB" w:rsidRPr="00074397">
        <w:rPr>
          <w:rFonts w:ascii="Calibri Light" w:hAnsi="Calibri Light" w:cs="Calibri Light"/>
          <w:sz w:val="22"/>
          <w:szCs w:val="22"/>
        </w:rPr>
        <w:tab/>
      </w:r>
      <w:r w:rsidR="004F03EB" w:rsidRPr="00074397">
        <w:rPr>
          <w:rFonts w:ascii="Calibri Light" w:hAnsi="Calibri Light" w:cs="Calibri Light"/>
          <w:sz w:val="22"/>
          <w:szCs w:val="22"/>
        </w:rPr>
        <w:tab/>
      </w:r>
      <w:r w:rsidR="004F03EB" w:rsidRPr="00074397">
        <w:rPr>
          <w:rFonts w:ascii="Calibri Light" w:hAnsi="Calibri Light" w:cs="Calibri Light"/>
          <w:sz w:val="22"/>
          <w:szCs w:val="22"/>
        </w:rPr>
        <w:tab/>
      </w:r>
      <w:r w:rsidR="004F03EB" w:rsidRPr="00074397">
        <w:rPr>
          <w:rFonts w:ascii="Calibri Light" w:hAnsi="Calibri Light" w:cs="Calibri Light"/>
          <w:sz w:val="22"/>
          <w:szCs w:val="22"/>
        </w:rPr>
        <w:tab/>
      </w:r>
      <w:r w:rsidR="004F03EB" w:rsidRPr="00074397">
        <w:rPr>
          <w:rFonts w:ascii="Calibri Light" w:hAnsi="Calibri Light" w:cs="Calibri Light"/>
          <w:sz w:val="22"/>
          <w:szCs w:val="22"/>
        </w:rPr>
        <w:tab/>
      </w:r>
      <w:r w:rsidR="004F03EB" w:rsidRPr="00074397">
        <w:rPr>
          <w:rFonts w:ascii="Calibri Light" w:hAnsi="Calibri Light" w:cs="Calibri Light"/>
          <w:sz w:val="22"/>
          <w:szCs w:val="22"/>
        </w:rPr>
        <w:tab/>
      </w:r>
      <w:r w:rsidR="004F03EB" w:rsidRPr="00074397">
        <w:rPr>
          <w:rFonts w:ascii="Calibri Light" w:hAnsi="Calibri Light" w:cs="Calibri Light"/>
          <w:sz w:val="22"/>
          <w:szCs w:val="22"/>
        </w:rPr>
        <w:tab/>
      </w:r>
      <w:r w:rsidR="004F03EB" w:rsidRPr="00074397">
        <w:rPr>
          <w:rFonts w:ascii="Calibri Light" w:hAnsi="Calibri Light" w:cs="Calibri Light"/>
          <w:sz w:val="22"/>
          <w:szCs w:val="22"/>
        </w:rPr>
        <w:tab/>
        <w:t xml:space="preserve">           </w:t>
      </w:r>
      <w:r>
        <w:rPr>
          <w:rFonts w:ascii="Calibri Light" w:hAnsi="Calibri Light" w:cs="Calibri Light"/>
          <w:sz w:val="22"/>
          <w:szCs w:val="22"/>
        </w:rPr>
        <w:t xml:space="preserve">                          </w:t>
      </w:r>
    </w:p>
    <w:p w14:paraId="0AC52162" w14:textId="77777777" w:rsidR="004F03EB" w:rsidRPr="00074397" w:rsidRDefault="00B179E7" w:rsidP="004F03EB">
      <w:pPr>
        <w:ind w:left="-15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                                                                                                                            </w:t>
      </w:r>
      <w:r w:rsidR="004F03EB" w:rsidRPr="00074397">
        <w:rPr>
          <w:rFonts w:ascii="Calibri Light" w:hAnsi="Calibri Light" w:cs="Calibri Light"/>
          <w:sz w:val="22"/>
          <w:szCs w:val="22"/>
        </w:rPr>
        <w:t xml:space="preserve">…………………………………………………. </w:t>
      </w:r>
    </w:p>
    <w:p w14:paraId="410BB93B" w14:textId="77777777" w:rsidR="004F03EB" w:rsidRPr="00074397" w:rsidRDefault="004F03EB" w:rsidP="004F03EB">
      <w:pPr>
        <w:ind w:left="-15"/>
        <w:jc w:val="both"/>
        <w:rPr>
          <w:rFonts w:ascii="Calibri Light" w:hAnsi="Calibri Light" w:cs="Calibri Light"/>
          <w:i/>
          <w:sz w:val="22"/>
          <w:szCs w:val="22"/>
        </w:rPr>
      </w:pPr>
      <w:r w:rsidRPr="00074397">
        <w:rPr>
          <w:rFonts w:ascii="Calibri Light" w:hAnsi="Calibri Light" w:cs="Calibri Light"/>
          <w:sz w:val="22"/>
          <w:szCs w:val="22"/>
        </w:rPr>
        <w:tab/>
        <w:t xml:space="preserve">                                                                                                            </w:t>
      </w:r>
      <w:r w:rsidRPr="00074397">
        <w:rPr>
          <w:rFonts w:ascii="Calibri Light" w:hAnsi="Calibri Light" w:cs="Calibri Light"/>
          <w:i/>
          <w:sz w:val="22"/>
          <w:szCs w:val="22"/>
        </w:rPr>
        <w:t xml:space="preserve">          </w:t>
      </w:r>
      <w:r w:rsidR="00A1029B" w:rsidRPr="00074397">
        <w:rPr>
          <w:rFonts w:ascii="Calibri Light" w:hAnsi="Calibri Light" w:cs="Calibri Light"/>
          <w:i/>
          <w:sz w:val="22"/>
          <w:szCs w:val="22"/>
        </w:rPr>
        <w:t xml:space="preserve">                </w:t>
      </w:r>
      <w:r w:rsidRPr="00074397">
        <w:rPr>
          <w:rFonts w:ascii="Calibri Light" w:hAnsi="Calibri Light" w:cs="Calibri Light"/>
          <w:i/>
          <w:sz w:val="22"/>
          <w:szCs w:val="22"/>
        </w:rPr>
        <w:t xml:space="preserve">  (firmato digitalmente)</w:t>
      </w:r>
    </w:p>
    <w:p w14:paraId="5C8C6B09" w14:textId="77777777" w:rsidR="004F03EB" w:rsidRPr="00074397" w:rsidRDefault="004F03EB" w:rsidP="004F03EB">
      <w:pPr>
        <w:ind w:left="-15"/>
        <w:jc w:val="both"/>
        <w:rPr>
          <w:rFonts w:ascii="Calibri Light" w:hAnsi="Calibri Light" w:cs="Calibri Light"/>
          <w:sz w:val="22"/>
          <w:szCs w:val="22"/>
        </w:rPr>
      </w:pPr>
    </w:p>
    <w:p w14:paraId="0DA123B1" w14:textId="42B9B080" w:rsidR="00C1570F" w:rsidRPr="00F53DA3" w:rsidRDefault="00C1570F" w:rsidP="00907B0A">
      <w:pPr>
        <w:pStyle w:val="Normale1"/>
        <w:rPr>
          <w:rFonts w:ascii="Calibri Light" w:hAnsi="Calibri Light" w:cs="Calibri Light"/>
          <w:sz w:val="22"/>
          <w:szCs w:val="22"/>
        </w:rPr>
      </w:pPr>
    </w:p>
    <w:p w14:paraId="4C4CEA3D" w14:textId="77777777" w:rsidR="00C1570F" w:rsidRDefault="00C1570F" w:rsidP="00C1570F">
      <w:pPr>
        <w:jc w:val="both"/>
        <w:rPr>
          <w:rFonts w:ascii="Calibri Light" w:hAnsi="Calibri Light" w:cs="Calibri Light"/>
          <w:sz w:val="22"/>
          <w:szCs w:val="22"/>
        </w:rPr>
      </w:pPr>
    </w:p>
    <w:p w14:paraId="50895670" w14:textId="77777777" w:rsidR="00C1570F" w:rsidRPr="00DB3E44" w:rsidRDefault="00C1570F" w:rsidP="00907B0A">
      <w:pPr>
        <w:pStyle w:val="Normale1"/>
        <w:rPr>
          <w:rFonts w:ascii="Calibri Light" w:hAnsi="Calibri Light" w:cs="Calibri Light"/>
          <w:sz w:val="22"/>
          <w:szCs w:val="22"/>
        </w:rPr>
      </w:pPr>
    </w:p>
    <w:sectPr w:rsidR="00C1570F" w:rsidRPr="00DB3E44" w:rsidSect="008E5CD7">
      <w:footerReference w:type="default" r:id="rId11"/>
      <w:headerReference w:type="first" r:id="rId12"/>
      <w:pgSz w:w="11906" w:h="16838"/>
      <w:pgMar w:top="1134" w:right="1134" w:bottom="567" w:left="1134" w:header="720" w:footer="51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2AFCFD" w14:textId="77777777" w:rsidR="006A472F" w:rsidRDefault="006A472F" w:rsidP="00AF172A">
      <w:r>
        <w:separator/>
      </w:r>
    </w:p>
  </w:endnote>
  <w:endnote w:type="continuationSeparator" w:id="0">
    <w:p w14:paraId="34FBCC2E" w14:textId="77777777" w:rsidR="006A472F" w:rsidRDefault="006A472F" w:rsidP="00AF172A">
      <w:r>
        <w:continuationSeparator/>
      </w:r>
    </w:p>
  </w:endnote>
  <w:endnote w:type="continuationNotice" w:id="1">
    <w:p w14:paraId="4037329F" w14:textId="77777777" w:rsidR="00AD6A4B" w:rsidRDefault="00AD6A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B546F9" w14:textId="77777777" w:rsidR="006A472F" w:rsidRPr="0007490B" w:rsidRDefault="006A472F">
    <w:pPr>
      <w:pStyle w:val="Footer"/>
      <w:jc w:val="right"/>
      <w:rPr>
        <w:rFonts w:ascii="Calibri Light" w:hAnsi="Calibri Light" w:cs="Calibri Light"/>
        <w:sz w:val="20"/>
      </w:rPr>
    </w:pPr>
    <w:r w:rsidRPr="0007490B">
      <w:rPr>
        <w:rFonts w:ascii="Calibri Light" w:hAnsi="Calibri Light" w:cs="Calibri Light"/>
        <w:sz w:val="20"/>
      </w:rPr>
      <w:fldChar w:fldCharType="begin"/>
    </w:r>
    <w:r w:rsidRPr="0007490B">
      <w:rPr>
        <w:rFonts w:ascii="Calibri Light" w:hAnsi="Calibri Light" w:cs="Calibri Light"/>
        <w:sz w:val="20"/>
      </w:rPr>
      <w:instrText>PAGE   \* MERGEFORMAT</w:instrText>
    </w:r>
    <w:r w:rsidRPr="0007490B">
      <w:rPr>
        <w:rFonts w:ascii="Calibri Light" w:hAnsi="Calibri Light" w:cs="Calibri Light"/>
        <w:sz w:val="20"/>
      </w:rPr>
      <w:fldChar w:fldCharType="separate"/>
    </w:r>
    <w:r w:rsidR="006419D4">
      <w:rPr>
        <w:rFonts w:ascii="Calibri Light" w:hAnsi="Calibri Light" w:cs="Calibri Light"/>
        <w:noProof/>
        <w:sz w:val="20"/>
      </w:rPr>
      <w:t>6</w:t>
    </w:r>
    <w:r w:rsidRPr="0007490B">
      <w:rPr>
        <w:rFonts w:ascii="Calibri Light" w:hAnsi="Calibri Light" w:cs="Calibri Light"/>
        <w:sz w:val="20"/>
      </w:rPr>
      <w:fldChar w:fldCharType="end"/>
    </w:r>
  </w:p>
  <w:p w14:paraId="308D56CC" w14:textId="77777777" w:rsidR="006A472F" w:rsidRDefault="006A47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C58DD4" w14:textId="77777777" w:rsidR="006A472F" w:rsidRDefault="006A472F" w:rsidP="00AF172A">
      <w:r>
        <w:separator/>
      </w:r>
    </w:p>
  </w:footnote>
  <w:footnote w:type="continuationSeparator" w:id="0">
    <w:p w14:paraId="22D13BD5" w14:textId="77777777" w:rsidR="006A472F" w:rsidRDefault="006A472F" w:rsidP="00AF172A">
      <w:r>
        <w:continuationSeparator/>
      </w:r>
    </w:p>
  </w:footnote>
  <w:footnote w:type="continuationNotice" w:id="1">
    <w:p w14:paraId="698B3BD2" w14:textId="77777777" w:rsidR="00AD6A4B" w:rsidRDefault="00AD6A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C206F4" w14:textId="219271D1" w:rsidR="00AD6A4B" w:rsidRPr="008E5CD7" w:rsidRDefault="008E5CD7">
    <w:pPr>
      <w:pStyle w:val="Header"/>
      <w:rPr>
        <w:rFonts w:ascii="Segoe UI" w:hAnsi="Segoe UI" w:cs="Segoe UI"/>
        <w:b/>
        <w:bCs/>
        <w:kern w:val="2"/>
        <w:sz w:val="22"/>
        <w:szCs w:val="22"/>
      </w:rPr>
    </w:pPr>
    <w:r>
      <w:rPr>
        <w:rFonts w:ascii="Segoe UI" w:hAnsi="Segoe UI" w:cs="Segoe UI"/>
        <w:b/>
        <w:bCs/>
        <w:sz w:val="22"/>
        <w:szCs w:val="22"/>
      </w:rPr>
      <w:t>Da redigere su carta intestata dell’Ente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mic Sans MS" w:hAnsi="Comic Sans MS" w:cs="Comic Sans MS"/>
        <w:b/>
        <w:bCs w:val="0"/>
        <w:color w:val="333333"/>
        <w:sz w:val="44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27C73941"/>
    <w:multiLevelType w:val="hybridMultilevel"/>
    <w:tmpl w:val="0E00580A"/>
    <w:lvl w:ilvl="0" w:tplc="3EB0567C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E4642"/>
    <w:multiLevelType w:val="multilevel"/>
    <w:tmpl w:val="E67A63F4"/>
    <w:lvl w:ilvl="0">
      <w:start w:val="2"/>
      <w:numFmt w:val="decimal"/>
      <w:lvlText w:val="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279E9"/>
    <w:multiLevelType w:val="multilevel"/>
    <w:tmpl w:val="F69A0A70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B4237"/>
    <w:multiLevelType w:val="hybridMultilevel"/>
    <w:tmpl w:val="D618E366"/>
    <w:lvl w:ilvl="0" w:tplc="B90A449E">
      <w:start w:val="5"/>
      <w:numFmt w:val="bullet"/>
      <w:lvlText w:val=""/>
      <w:lvlJc w:val="left"/>
      <w:pPr>
        <w:ind w:left="720" w:hanging="360"/>
      </w:pPr>
      <w:rPr>
        <w:rFonts w:ascii="Symbol" w:eastAsia="Lucida Sans Unicode" w:hAnsi="Symbol" w:cs="Mang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14579"/>
    <w:multiLevelType w:val="hybridMultilevel"/>
    <w:tmpl w:val="16840FB6"/>
    <w:lvl w:ilvl="0" w:tplc="C148767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AD70B9"/>
    <w:multiLevelType w:val="hybridMultilevel"/>
    <w:tmpl w:val="20AA887C"/>
    <w:lvl w:ilvl="0" w:tplc="DB8A005C">
      <w:start w:val="5"/>
      <w:numFmt w:val="bullet"/>
      <w:lvlText w:val=""/>
      <w:lvlJc w:val="left"/>
      <w:pPr>
        <w:ind w:left="720" w:hanging="360"/>
      </w:pPr>
      <w:rPr>
        <w:rFonts w:ascii="Symbol" w:eastAsia="Lucida Sans Unicode" w:hAnsi="Symbol" w:cs="Mang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196592">
    <w:abstractNumId w:val="4"/>
  </w:num>
  <w:num w:numId="2" w16cid:durableId="442459521">
    <w:abstractNumId w:val="5"/>
  </w:num>
  <w:num w:numId="3" w16cid:durableId="1630436101">
    <w:abstractNumId w:val="0"/>
  </w:num>
  <w:num w:numId="4" w16cid:durableId="522208976">
    <w:abstractNumId w:val="1"/>
  </w:num>
  <w:num w:numId="5" w16cid:durableId="67776885">
    <w:abstractNumId w:val="2"/>
  </w:num>
  <w:num w:numId="6" w16cid:durableId="1258707043">
    <w:abstractNumId w:val="3"/>
  </w:num>
  <w:num w:numId="7" w16cid:durableId="1971131700">
    <w:abstractNumId w:val="8"/>
  </w:num>
  <w:num w:numId="8" w16cid:durableId="18511111">
    <w:abstractNumId w:val="6"/>
  </w:num>
  <w:num w:numId="9" w16cid:durableId="9574196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EBB"/>
    <w:rsid w:val="00006EAE"/>
    <w:rsid w:val="00032210"/>
    <w:rsid w:val="000531BA"/>
    <w:rsid w:val="00054A12"/>
    <w:rsid w:val="00073A08"/>
    <w:rsid w:val="00074397"/>
    <w:rsid w:val="0007490B"/>
    <w:rsid w:val="00075F4A"/>
    <w:rsid w:val="00084545"/>
    <w:rsid w:val="000D2986"/>
    <w:rsid w:val="000D6EC7"/>
    <w:rsid w:val="000E5441"/>
    <w:rsid w:val="000F2066"/>
    <w:rsid w:val="000F53E8"/>
    <w:rsid w:val="001355DA"/>
    <w:rsid w:val="001713D7"/>
    <w:rsid w:val="001A61BD"/>
    <w:rsid w:val="001F0CF0"/>
    <w:rsid w:val="0029405A"/>
    <w:rsid w:val="002B1637"/>
    <w:rsid w:val="002C4866"/>
    <w:rsid w:val="00361AE8"/>
    <w:rsid w:val="00384349"/>
    <w:rsid w:val="00384D93"/>
    <w:rsid w:val="003E1F81"/>
    <w:rsid w:val="003E743D"/>
    <w:rsid w:val="003F7FC4"/>
    <w:rsid w:val="00405B49"/>
    <w:rsid w:val="00405C71"/>
    <w:rsid w:val="00430D5E"/>
    <w:rsid w:val="00431726"/>
    <w:rsid w:val="0043682A"/>
    <w:rsid w:val="00444DE4"/>
    <w:rsid w:val="00470014"/>
    <w:rsid w:val="004766FF"/>
    <w:rsid w:val="00495B27"/>
    <w:rsid w:val="0049734B"/>
    <w:rsid w:val="004A45BB"/>
    <w:rsid w:val="004A5D0C"/>
    <w:rsid w:val="004D32C5"/>
    <w:rsid w:val="004E1DDD"/>
    <w:rsid w:val="004F03EB"/>
    <w:rsid w:val="00531BA2"/>
    <w:rsid w:val="0053573D"/>
    <w:rsid w:val="00572AF9"/>
    <w:rsid w:val="0057715B"/>
    <w:rsid w:val="005B2A69"/>
    <w:rsid w:val="005C2E02"/>
    <w:rsid w:val="005D2347"/>
    <w:rsid w:val="005F4693"/>
    <w:rsid w:val="006127E2"/>
    <w:rsid w:val="00626CB1"/>
    <w:rsid w:val="0063691B"/>
    <w:rsid w:val="006419D4"/>
    <w:rsid w:val="00645078"/>
    <w:rsid w:val="006616A3"/>
    <w:rsid w:val="006A472F"/>
    <w:rsid w:val="006B2E1E"/>
    <w:rsid w:val="006C1505"/>
    <w:rsid w:val="006D68B2"/>
    <w:rsid w:val="006E160A"/>
    <w:rsid w:val="00724087"/>
    <w:rsid w:val="007244E0"/>
    <w:rsid w:val="007411DD"/>
    <w:rsid w:val="0074620E"/>
    <w:rsid w:val="00770DB1"/>
    <w:rsid w:val="007A247E"/>
    <w:rsid w:val="007A6357"/>
    <w:rsid w:val="007C3387"/>
    <w:rsid w:val="007C5804"/>
    <w:rsid w:val="00827C8C"/>
    <w:rsid w:val="00831836"/>
    <w:rsid w:val="00864E8A"/>
    <w:rsid w:val="008658EB"/>
    <w:rsid w:val="0087314B"/>
    <w:rsid w:val="00876876"/>
    <w:rsid w:val="00877428"/>
    <w:rsid w:val="00881B15"/>
    <w:rsid w:val="0089625F"/>
    <w:rsid w:val="00897DE7"/>
    <w:rsid w:val="008B3AF0"/>
    <w:rsid w:val="008B3B4C"/>
    <w:rsid w:val="008B5FC7"/>
    <w:rsid w:val="008E5CD7"/>
    <w:rsid w:val="00907B0A"/>
    <w:rsid w:val="0091393A"/>
    <w:rsid w:val="00923636"/>
    <w:rsid w:val="009258EB"/>
    <w:rsid w:val="0096110D"/>
    <w:rsid w:val="00961D97"/>
    <w:rsid w:val="009815BD"/>
    <w:rsid w:val="00985A13"/>
    <w:rsid w:val="009A06D7"/>
    <w:rsid w:val="009B0EC4"/>
    <w:rsid w:val="009C38D7"/>
    <w:rsid w:val="00A1029B"/>
    <w:rsid w:val="00A35F1E"/>
    <w:rsid w:val="00AA4C5E"/>
    <w:rsid w:val="00AD1221"/>
    <w:rsid w:val="00AD6A4B"/>
    <w:rsid w:val="00AE344C"/>
    <w:rsid w:val="00AF172A"/>
    <w:rsid w:val="00B179E7"/>
    <w:rsid w:val="00B33380"/>
    <w:rsid w:val="00B66685"/>
    <w:rsid w:val="00B66B3A"/>
    <w:rsid w:val="00B7330F"/>
    <w:rsid w:val="00B76DEC"/>
    <w:rsid w:val="00B948B7"/>
    <w:rsid w:val="00BA4067"/>
    <w:rsid w:val="00BA4493"/>
    <w:rsid w:val="00BD60D1"/>
    <w:rsid w:val="00BF08A6"/>
    <w:rsid w:val="00C07C34"/>
    <w:rsid w:val="00C1570F"/>
    <w:rsid w:val="00C3536C"/>
    <w:rsid w:val="00C364DA"/>
    <w:rsid w:val="00C52D79"/>
    <w:rsid w:val="00C56431"/>
    <w:rsid w:val="00C57CB0"/>
    <w:rsid w:val="00C67F42"/>
    <w:rsid w:val="00C878AD"/>
    <w:rsid w:val="00C92894"/>
    <w:rsid w:val="00CE1127"/>
    <w:rsid w:val="00D1235C"/>
    <w:rsid w:val="00D232AA"/>
    <w:rsid w:val="00D4136F"/>
    <w:rsid w:val="00D41F01"/>
    <w:rsid w:val="00D75C5A"/>
    <w:rsid w:val="00DA57D8"/>
    <w:rsid w:val="00DA798C"/>
    <w:rsid w:val="00DB3E44"/>
    <w:rsid w:val="00DD3EA3"/>
    <w:rsid w:val="00DE25BB"/>
    <w:rsid w:val="00DE4BFA"/>
    <w:rsid w:val="00E55536"/>
    <w:rsid w:val="00E76C90"/>
    <w:rsid w:val="00E81E6C"/>
    <w:rsid w:val="00EA2A57"/>
    <w:rsid w:val="00EC7998"/>
    <w:rsid w:val="00F21499"/>
    <w:rsid w:val="00F404FA"/>
    <w:rsid w:val="00F53DA3"/>
    <w:rsid w:val="00F72413"/>
    <w:rsid w:val="00F90A37"/>
    <w:rsid w:val="00F90EBB"/>
    <w:rsid w:val="00FB2D4C"/>
    <w:rsid w:val="00FE27F4"/>
    <w:rsid w:val="00FF24F5"/>
    <w:rsid w:val="04C8DBBE"/>
    <w:rsid w:val="055B6E9C"/>
    <w:rsid w:val="063B52AF"/>
    <w:rsid w:val="0A6ED041"/>
    <w:rsid w:val="0DE903DA"/>
    <w:rsid w:val="1380FA85"/>
    <w:rsid w:val="151EB0E4"/>
    <w:rsid w:val="27BDFDBA"/>
    <w:rsid w:val="28DD3BEC"/>
    <w:rsid w:val="291B0F9E"/>
    <w:rsid w:val="2E40F3E1"/>
    <w:rsid w:val="3291EA4C"/>
    <w:rsid w:val="3B559B04"/>
    <w:rsid w:val="3C99EF2F"/>
    <w:rsid w:val="3E389279"/>
    <w:rsid w:val="40D9071B"/>
    <w:rsid w:val="4170333B"/>
    <w:rsid w:val="486B8B21"/>
    <w:rsid w:val="50BE9575"/>
    <w:rsid w:val="54E2B0EB"/>
    <w:rsid w:val="578C66BE"/>
    <w:rsid w:val="6A07E1A7"/>
    <w:rsid w:val="6BA08B60"/>
    <w:rsid w:val="6BA3B208"/>
    <w:rsid w:val="6DC1B592"/>
    <w:rsid w:val="72E5A09C"/>
    <w:rsid w:val="748170FD"/>
    <w:rsid w:val="7692EFEB"/>
    <w:rsid w:val="773D6AE1"/>
    <w:rsid w:val="7A88D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8E5DF3"/>
  <w15:docId w15:val="{62706CC8-FF3E-4735-BC23-D095BBFDC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3"/>
      </w:numPr>
      <w:autoSpaceDE w:val="0"/>
      <w:outlineLvl w:val="2"/>
    </w:pPr>
    <w:rPr>
      <w:rFonts w:ascii="Batang" w:eastAsia="Batang" w:hAnsi="Batang" w:cs="Tahoma"/>
      <w:b/>
      <w:b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omic Sans MS" w:hAnsi="Comic Sans MS" w:cs="Comic Sans MS"/>
      <w:b/>
      <w:bCs w:val="0"/>
      <w:color w:val="333333"/>
      <w:sz w:val="44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Carpredefinitoparagrafo3">
    <w:name w:val="Car. predefinito paragrafo3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customStyle="1" w:styleId="Titolo2">
    <w:name w:val="Titolo2"/>
    <w:basedOn w:val="Normal"/>
    <w:next w:val="BodyText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Liberation Sans" w:hAnsi="Liberation Sans" w:cs="Lucida Sans"/>
      <w:i/>
      <w:iCs/>
    </w:rPr>
  </w:style>
  <w:style w:type="paragraph" w:customStyle="1" w:styleId="Indice">
    <w:name w:val="Indice"/>
    <w:basedOn w:val="Normal"/>
    <w:pPr>
      <w:suppressLineNumbers/>
    </w:pPr>
  </w:style>
  <w:style w:type="paragraph" w:customStyle="1" w:styleId="Intestazione1">
    <w:name w:val="Intestazione1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Didascalia1">
    <w:name w:val="Didascalia1"/>
    <w:basedOn w:val="Normal"/>
    <w:pPr>
      <w:suppressLineNumbers/>
      <w:spacing w:before="120" w:after="120"/>
    </w:pPr>
    <w:rPr>
      <w:i/>
      <w:iCs/>
    </w:rPr>
  </w:style>
  <w:style w:type="paragraph" w:customStyle="1" w:styleId="Titolo1">
    <w:name w:val="Titolo1"/>
    <w:basedOn w:val="Normal"/>
    <w:next w:val="BodyText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Normale1">
    <w:name w:val="Normale1"/>
    <w:pPr>
      <w:widowControl w:val="0"/>
      <w:suppressAutoHyphens/>
      <w:textAlignment w:val="baseline"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</w:pPr>
  </w:style>
  <w:style w:type="paragraph" w:styleId="NormalWeb">
    <w:name w:val="Normal (Web)"/>
    <w:basedOn w:val="Normal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 w:val="0"/>
      <w:spacing w:after="150"/>
      <w:textAlignment w:val="auto"/>
    </w:pPr>
    <w:rPr>
      <w:rFonts w:eastAsia="Times New Roman" w:cs="Times New Roman"/>
      <w:lang w:bidi="ar-SA"/>
    </w:rPr>
  </w:style>
  <w:style w:type="paragraph" w:customStyle="1" w:styleId="Contenutotabella">
    <w:name w:val="Contenuto tabella"/>
    <w:basedOn w:val="Normal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EBB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0EBB"/>
    <w:rPr>
      <w:rFonts w:ascii="Segoe UI" w:eastAsia="Lucida Sans Unicode" w:hAnsi="Segoe UI" w:cs="Mangal"/>
      <w:kern w:val="1"/>
      <w:sz w:val="18"/>
      <w:szCs w:val="16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AF172A"/>
    <w:pPr>
      <w:tabs>
        <w:tab w:val="center" w:pos="4819"/>
        <w:tab w:val="right" w:pos="9638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AF172A"/>
    <w:rPr>
      <w:rFonts w:eastAsia="Lucida Sans Unicode" w:cs="Mangal"/>
      <w:kern w:val="1"/>
      <w:sz w:val="24"/>
      <w:szCs w:val="21"/>
      <w:lang w:eastAsia="zh-CN" w:bidi="hi-IN"/>
    </w:rPr>
  </w:style>
  <w:style w:type="character" w:customStyle="1" w:styleId="Heading3Char">
    <w:name w:val="Heading 3 Char"/>
    <w:link w:val="Heading3"/>
    <w:rsid w:val="00BD60D1"/>
    <w:rPr>
      <w:rFonts w:ascii="Batang" w:eastAsia="Batang" w:hAnsi="Batang" w:cs="Tahoma"/>
      <w:b/>
      <w:bCs/>
      <w:color w:val="808080"/>
      <w:kern w:val="1"/>
      <w:sz w:val="24"/>
      <w:szCs w:val="24"/>
      <w:lang w:eastAsia="zh-CN" w:bidi="hi-IN"/>
    </w:rPr>
  </w:style>
  <w:style w:type="paragraph" w:customStyle="1" w:styleId="Paragrafoelenco1">
    <w:name w:val="Paragrafo elenco1"/>
    <w:basedOn w:val="Normal"/>
    <w:rsid w:val="00DA57D8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it-CH" w:eastAsia="ar-SA" w:bidi="ar-SA"/>
    </w:rPr>
  </w:style>
  <w:style w:type="character" w:customStyle="1" w:styleId="normaltextrun">
    <w:name w:val="normaltextrun"/>
    <w:rsid w:val="0053573D"/>
  </w:style>
  <w:style w:type="character" w:customStyle="1" w:styleId="FooterChar">
    <w:name w:val="Footer Char"/>
    <w:link w:val="Footer"/>
    <w:uiPriority w:val="99"/>
    <w:rsid w:val="003F7FC4"/>
    <w:rPr>
      <w:rFonts w:eastAsia="Lucida Sans Unicode" w:cs="Mangal"/>
      <w:kern w:val="1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9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romagnaturismo@legalmail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9EFED63AD6C04E95E6F51110C5188F" ma:contentTypeVersion="21" ma:contentTypeDescription="Creare un nuovo documento." ma:contentTypeScope="" ma:versionID="898b044f5ef89662020c42c3c13c121f">
  <xsd:schema xmlns:xsd="http://www.w3.org/2001/XMLSchema" xmlns:xs="http://www.w3.org/2001/XMLSchema" xmlns:p="http://schemas.microsoft.com/office/2006/metadata/properties" xmlns:ns2="ae47adf1-9237-410b-b031-80c288c8c5e8" xmlns:ns3="ad5f9394-3a8d-4c60-aa99-2fd3a087df0d" targetNamespace="http://schemas.microsoft.com/office/2006/metadata/properties" ma:root="true" ma:fieldsID="a2ac0b255a2d1e5b4c75b21c0bcd7566" ns2:_="" ns3:_="">
    <xsd:import namespace="ae47adf1-9237-410b-b031-80c288c8c5e8"/>
    <xsd:import namespace="ad5f9394-3a8d-4c60-aa99-2fd3a087df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7adf1-9237-410b-b031-80c288c8c5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description="" ma:hidden="true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5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0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f9394-3a8d-4c60-aa99-2fd3a087df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de918afa-9ac5-4474-b1dd-8f6b0f578889}" ma:internalName="TaxCatchAll" ma:readOnly="false" ma:showField="CatchAllData" ma:web="ad5f9394-3a8d-4c60-aa99-2fd3a087d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i contenuto"/>
        <xsd:element ref="dc:title" minOccurs="0" maxOccurs="1" ma:index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5f9394-3a8d-4c60-aa99-2fd3a087df0d" xsi:nil="true"/>
    <lcf76f155ced4ddcb4097134ff3c332f xmlns="ae47adf1-9237-410b-b031-80c288c8c5e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5EEE450-5E6D-408C-AD40-3FABA3ECC1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47adf1-9237-410b-b031-80c288c8c5e8"/>
    <ds:schemaRef ds:uri="ad5f9394-3a8d-4c60-aa99-2fd3a087df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FE24D5-B8E9-436D-9392-602601105D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95BCF0-5773-40C1-9636-5136CB6603B4}">
  <ds:schemaRefs>
    <ds:schemaRef ds:uri="http://schemas.microsoft.com/office/2006/metadata/properties"/>
    <ds:schemaRef ds:uri="http://schemas.microsoft.com/office/infopath/2007/PartnerControls"/>
    <ds:schemaRef ds:uri="ad5f9394-3a8d-4c60-aa99-2fd3a087df0d"/>
    <ds:schemaRef ds:uri="ae47adf1-9237-410b-b031-80c288c8c5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1119</Words>
  <Characters>6384</Characters>
  <Application>Microsoft Office Word</Application>
  <DocSecurity>4</DocSecurity>
  <Lines>53</Lines>
  <Paragraphs>14</Paragraphs>
  <ScaleCrop>false</ScaleCrop>
  <Company/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Tanci Carlo</cp:lastModifiedBy>
  <cp:revision>39</cp:revision>
  <cp:lastPrinted>2023-05-31T04:06:00Z</cp:lastPrinted>
  <dcterms:created xsi:type="dcterms:W3CDTF">2023-07-17T18:47:00Z</dcterms:created>
  <dcterms:modified xsi:type="dcterms:W3CDTF">2023-08-09T20:14:00Z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0x010100D19EFED63AD6C04E95E6F51110C5188F</vt:lpwstr>
  </property>
  <property fmtid="{D5CDD505-2E9C-101B-9397-08002B2CF9AE}" pid="3" name="MediaServiceImageTags">
    <vt:lpwstr/>
  </property>
</Properties>
</file>